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E04" w:rsidRPr="008F2FB3" w:rsidRDefault="001E3E04" w:rsidP="001E3E04">
      <w:pPr>
        <w:jc w:val="center"/>
        <w:rPr>
          <w:b/>
          <w:color w:val="000000"/>
        </w:rPr>
      </w:pPr>
      <w:r w:rsidRPr="008F2FB3">
        <w:rPr>
          <w:b/>
          <w:color w:val="000000"/>
        </w:rPr>
        <w:t xml:space="preserve">Заявка на участие в </w:t>
      </w:r>
      <w:r w:rsidR="005E05AF">
        <w:rPr>
          <w:b/>
          <w:color w:val="000000"/>
        </w:rPr>
        <w:t>природоохранном</w:t>
      </w:r>
      <w:r w:rsidRPr="008F2FB3">
        <w:rPr>
          <w:b/>
          <w:color w:val="000000"/>
        </w:rPr>
        <w:t xml:space="preserve"> конкурсе «Живи, ёлочка»</w:t>
      </w:r>
    </w:p>
    <w:p w:rsidR="001E3E04" w:rsidRPr="008F2FB3" w:rsidRDefault="009D4411" w:rsidP="001E3E04">
      <w:pPr>
        <w:jc w:val="center"/>
        <w:rPr>
          <w:b/>
          <w:color w:val="000000"/>
        </w:rPr>
      </w:pPr>
      <w:r w:rsidRPr="008F2FB3">
        <w:rPr>
          <w:b/>
          <w:color w:val="000000"/>
        </w:rPr>
        <w:t>МОУ, МДОУ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1835"/>
        <w:gridCol w:w="1178"/>
        <w:gridCol w:w="1913"/>
        <w:gridCol w:w="1914"/>
        <w:gridCol w:w="1915"/>
      </w:tblGrid>
      <w:tr w:rsidR="001E3E04" w:rsidRPr="008F2FB3" w:rsidTr="001E3E04">
        <w:tc>
          <w:tcPr>
            <w:tcW w:w="816" w:type="dxa"/>
          </w:tcPr>
          <w:p w:rsidR="001E3E04" w:rsidRPr="008F2FB3" w:rsidRDefault="001E3E04" w:rsidP="001E3E04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8F2FB3">
              <w:rPr>
                <w:b/>
                <w:color w:val="000000"/>
              </w:rPr>
              <w:t>№</w:t>
            </w:r>
          </w:p>
        </w:tc>
        <w:tc>
          <w:tcPr>
            <w:tcW w:w="1835" w:type="dxa"/>
          </w:tcPr>
          <w:p w:rsidR="001E3E04" w:rsidRPr="008F2FB3" w:rsidRDefault="001E3E04" w:rsidP="001E3E04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8F2FB3">
              <w:rPr>
                <w:b/>
                <w:color w:val="000000"/>
              </w:rPr>
              <w:t>Ф.И. участника</w:t>
            </w:r>
          </w:p>
        </w:tc>
        <w:tc>
          <w:tcPr>
            <w:tcW w:w="1178" w:type="dxa"/>
          </w:tcPr>
          <w:p w:rsidR="001E3E04" w:rsidRPr="008F2FB3" w:rsidRDefault="001E3E04" w:rsidP="001E3E04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8F2FB3">
              <w:rPr>
                <w:b/>
                <w:color w:val="000000"/>
              </w:rPr>
              <w:t>Возраст</w:t>
            </w:r>
          </w:p>
        </w:tc>
        <w:tc>
          <w:tcPr>
            <w:tcW w:w="1913" w:type="dxa"/>
          </w:tcPr>
          <w:p w:rsidR="001E3E04" w:rsidRPr="008F2FB3" w:rsidRDefault="001E3E04" w:rsidP="001E3E04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8F2FB3">
              <w:rPr>
                <w:b/>
                <w:color w:val="000000"/>
              </w:rPr>
              <w:t>Название работы</w:t>
            </w:r>
          </w:p>
        </w:tc>
        <w:tc>
          <w:tcPr>
            <w:tcW w:w="1914" w:type="dxa"/>
          </w:tcPr>
          <w:p w:rsidR="001E3E04" w:rsidRPr="008F2FB3" w:rsidRDefault="001E3E04" w:rsidP="001E3E04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8F2FB3">
              <w:rPr>
                <w:b/>
                <w:color w:val="000000"/>
              </w:rPr>
              <w:t>Номинация</w:t>
            </w:r>
          </w:p>
        </w:tc>
        <w:tc>
          <w:tcPr>
            <w:tcW w:w="1915" w:type="dxa"/>
          </w:tcPr>
          <w:p w:rsidR="001E3E04" w:rsidRPr="008F2FB3" w:rsidRDefault="001E3E04" w:rsidP="001E3E04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8F2FB3">
              <w:rPr>
                <w:b/>
                <w:color w:val="000000"/>
              </w:rPr>
              <w:t>Ф.И.О. руководителя</w:t>
            </w:r>
          </w:p>
        </w:tc>
      </w:tr>
      <w:tr w:rsidR="001E3E04" w:rsidRPr="008F2FB3" w:rsidTr="001E3E04">
        <w:tc>
          <w:tcPr>
            <w:tcW w:w="816" w:type="dxa"/>
          </w:tcPr>
          <w:p w:rsidR="001E3E04" w:rsidRPr="008F2FB3" w:rsidRDefault="001E3E04" w:rsidP="001E3E04">
            <w:pPr>
              <w:pStyle w:val="aa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5" w:type="dxa"/>
          </w:tcPr>
          <w:p w:rsidR="001E3E04" w:rsidRPr="008F2FB3" w:rsidRDefault="001E3E04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178" w:type="dxa"/>
          </w:tcPr>
          <w:p w:rsidR="001E3E04" w:rsidRPr="008F2FB3" w:rsidRDefault="001E3E04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913" w:type="dxa"/>
          </w:tcPr>
          <w:p w:rsidR="001E3E04" w:rsidRPr="008F2FB3" w:rsidRDefault="001E3E04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914" w:type="dxa"/>
          </w:tcPr>
          <w:p w:rsidR="001E3E04" w:rsidRPr="008F2FB3" w:rsidRDefault="001E3E04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915" w:type="dxa"/>
          </w:tcPr>
          <w:p w:rsidR="001E3E04" w:rsidRPr="008F2FB3" w:rsidRDefault="001E3E04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1E3E04" w:rsidRPr="008F2FB3" w:rsidTr="001E3E04">
        <w:tc>
          <w:tcPr>
            <w:tcW w:w="816" w:type="dxa"/>
          </w:tcPr>
          <w:p w:rsidR="001E3E04" w:rsidRPr="008F2FB3" w:rsidRDefault="001E3E04" w:rsidP="001E3E04">
            <w:pPr>
              <w:pStyle w:val="aa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5" w:type="dxa"/>
          </w:tcPr>
          <w:p w:rsidR="001E3E04" w:rsidRPr="008F2FB3" w:rsidRDefault="001E3E04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178" w:type="dxa"/>
          </w:tcPr>
          <w:p w:rsidR="001E3E04" w:rsidRPr="008F2FB3" w:rsidRDefault="001E3E04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913" w:type="dxa"/>
          </w:tcPr>
          <w:p w:rsidR="001E3E04" w:rsidRPr="008F2FB3" w:rsidRDefault="001E3E04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914" w:type="dxa"/>
          </w:tcPr>
          <w:p w:rsidR="001E3E04" w:rsidRPr="008F2FB3" w:rsidRDefault="001E3E04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915" w:type="dxa"/>
          </w:tcPr>
          <w:p w:rsidR="001E3E04" w:rsidRPr="008F2FB3" w:rsidRDefault="001E3E04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1E3E04" w:rsidRPr="008F2FB3" w:rsidTr="001E3E04">
        <w:tc>
          <w:tcPr>
            <w:tcW w:w="816" w:type="dxa"/>
          </w:tcPr>
          <w:p w:rsidR="001E3E04" w:rsidRPr="008F2FB3" w:rsidRDefault="001E3E04" w:rsidP="001E3E04">
            <w:pPr>
              <w:pStyle w:val="aa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5" w:type="dxa"/>
          </w:tcPr>
          <w:p w:rsidR="001E3E04" w:rsidRPr="008F2FB3" w:rsidRDefault="001E3E04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178" w:type="dxa"/>
          </w:tcPr>
          <w:p w:rsidR="001E3E04" w:rsidRPr="008F2FB3" w:rsidRDefault="001E3E04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913" w:type="dxa"/>
          </w:tcPr>
          <w:p w:rsidR="001E3E04" w:rsidRPr="008F2FB3" w:rsidRDefault="001E3E04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914" w:type="dxa"/>
          </w:tcPr>
          <w:p w:rsidR="001E3E04" w:rsidRPr="008F2FB3" w:rsidRDefault="001E3E04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915" w:type="dxa"/>
          </w:tcPr>
          <w:p w:rsidR="001E3E04" w:rsidRPr="008F2FB3" w:rsidRDefault="001E3E04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1E3E04" w:rsidRPr="008F2FB3" w:rsidTr="001E3E04">
        <w:tc>
          <w:tcPr>
            <w:tcW w:w="816" w:type="dxa"/>
          </w:tcPr>
          <w:p w:rsidR="001E3E04" w:rsidRPr="008F2FB3" w:rsidRDefault="001E3E04" w:rsidP="001E3E04">
            <w:pPr>
              <w:pStyle w:val="aa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5" w:type="dxa"/>
          </w:tcPr>
          <w:p w:rsidR="001E3E04" w:rsidRPr="008F2FB3" w:rsidRDefault="001E3E04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178" w:type="dxa"/>
          </w:tcPr>
          <w:p w:rsidR="001E3E04" w:rsidRPr="008F2FB3" w:rsidRDefault="001E3E04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913" w:type="dxa"/>
          </w:tcPr>
          <w:p w:rsidR="001E3E04" w:rsidRPr="008F2FB3" w:rsidRDefault="001E3E04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914" w:type="dxa"/>
          </w:tcPr>
          <w:p w:rsidR="001E3E04" w:rsidRPr="008F2FB3" w:rsidRDefault="001E3E04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915" w:type="dxa"/>
          </w:tcPr>
          <w:p w:rsidR="001E3E04" w:rsidRPr="008F2FB3" w:rsidRDefault="001E3E04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1E3E04" w:rsidRPr="008F2FB3" w:rsidTr="001E3E04">
        <w:tc>
          <w:tcPr>
            <w:tcW w:w="816" w:type="dxa"/>
          </w:tcPr>
          <w:p w:rsidR="001E3E04" w:rsidRPr="008F2FB3" w:rsidRDefault="001E3E04" w:rsidP="001E3E04">
            <w:pPr>
              <w:pStyle w:val="aa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5" w:type="dxa"/>
          </w:tcPr>
          <w:p w:rsidR="001E3E04" w:rsidRPr="008F2FB3" w:rsidRDefault="001E3E04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178" w:type="dxa"/>
          </w:tcPr>
          <w:p w:rsidR="001E3E04" w:rsidRPr="008F2FB3" w:rsidRDefault="001E3E04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913" w:type="dxa"/>
          </w:tcPr>
          <w:p w:rsidR="001E3E04" w:rsidRPr="008F2FB3" w:rsidRDefault="001E3E04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914" w:type="dxa"/>
          </w:tcPr>
          <w:p w:rsidR="001E3E04" w:rsidRPr="008F2FB3" w:rsidRDefault="001E3E04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915" w:type="dxa"/>
          </w:tcPr>
          <w:p w:rsidR="001E3E04" w:rsidRPr="008F2FB3" w:rsidRDefault="001E3E04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1E3E04" w:rsidRPr="008F2FB3" w:rsidTr="001E3E04">
        <w:tc>
          <w:tcPr>
            <w:tcW w:w="816" w:type="dxa"/>
          </w:tcPr>
          <w:p w:rsidR="001E3E04" w:rsidRPr="008F2FB3" w:rsidRDefault="001E3E04" w:rsidP="001E3E04">
            <w:pPr>
              <w:pStyle w:val="aa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5" w:type="dxa"/>
          </w:tcPr>
          <w:p w:rsidR="001E3E04" w:rsidRPr="008F2FB3" w:rsidRDefault="001E3E04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178" w:type="dxa"/>
          </w:tcPr>
          <w:p w:rsidR="001E3E04" w:rsidRPr="008F2FB3" w:rsidRDefault="001E3E04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913" w:type="dxa"/>
          </w:tcPr>
          <w:p w:rsidR="001E3E04" w:rsidRPr="008F2FB3" w:rsidRDefault="001E3E04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914" w:type="dxa"/>
          </w:tcPr>
          <w:p w:rsidR="001E3E04" w:rsidRPr="008F2FB3" w:rsidRDefault="001E3E04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915" w:type="dxa"/>
          </w:tcPr>
          <w:p w:rsidR="001E3E04" w:rsidRPr="008F2FB3" w:rsidRDefault="001E3E04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1E3E04" w:rsidRPr="008F2FB3" w:rsidTr="001E3E04">
        <w:tc>
          <w:tcPr>
            <w:tcW w:w="816" w:type="dxa"/>
          </w:tcPr>
          <w:p w:rsidR="001E3E04" w:rsidRPr="008F2FB3" w:rsidRDefault="001E3E04" w:rsidP="001E3E04">
            <w:pPr>
              <w:pStyle w:val="aa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5" w:type="dxa"/>
          </w:tcPr>
          <w:p w:rsidR="001E3E04" w:rsidRPr="008F2FB3" w:rsidRDefault="001E3E04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178" w:type="dxa"/>
          </w:tcPr>
          <w:p w:rsidR="001E3E04" w:rsidRPr="008F2FB3" w:rsidRDefault="001E3E04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913" w:type="dxa"/>
          </w:tcPr>
          <w:p w:rsidR="001E3E04" w:rsidRPr="008F2FB3" w:rsidRDefault="001E3E04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914" w:type="dxa"/>
          </w:tcPr>
          <w:p w:rsidR="001E3E04" w:rsidRPr="008F2FB3" w:rsidRDefault="001E3E04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915" w:type="dxa"/>
          </w:tcPr>
          <w:p w:rsidR="001E3E04" w:rsidRPr="008F2FB3" w:rsidRDefault="001E3E04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1E3E04" w:rsidRPr="008F2FB3" w:rsidTr="001E3E04">
        <w:tc>
          <w:tcPr>
            <w:tcW w:w="816" w:type="dxa"/>
          </w:tcPr>
          <w:p w:rsidR="001E3E04" w:rsidRPr="008F2FB3" w:rsidRDefault="001E3E04" w:rsidP="001E3E04">
            <w:pPr>
              <w:pStyle w:val="aa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5" w:type="dxa"/>
          </w:tcPr>
          <w:p w:rsidR="001E3E04" w:rsidRPr="008F2FB3" w:rsidRDefault="001E3E04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178" w:type="dxa"/>
          </w:tcPr>
          <w:p w:rsidR="001E3E04" w:rsidRPr="008F2FB3" w:rsidRDefault="001E3E04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913" w:type="dxa"/>
          </w:tcPr>
          <w:p w:rsidR="001E3E04" w:rsidRPr="008F2FB3" w:rsidRDefault="001E3E04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914" w:type="dxa"/>
          </w:tcPr>
          <w:p w:rsidR="001E3E04" w:rsidRPr="008F2FB3" w:rsidRDefault="001E3E04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915" w:type="dxa"/>
          </w:tcPr>
          <w:p w:rsidR="001E3E04" w:rsidRPr="008F2FB3" w:rsidRDefault="001E3E04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1E3E04" w:rsidRPr="008F2FB3" w:rsidTr="001E3E04">
        <w:tc>
          <w:tcPr>
            <w:tcW w:w="816" w:type="dxa"/>
          </w:tcPr>
          <w:p w:rsidR="001E3E04" w:rsidRPr="008F2FB3" w:rsidRDefault="001E3E04" w:rsidP="001E3E04">
            <w:pPr>
              <w:pStyle w:val="aa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5" w:type="dxa"/>
          </w:tcPr>
          <w:p w:rsidR="001E3E04" w:rsidRPr="008F2FB3" w:rsidRDefault="001E3E04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178" w:type="dxa"/>
          </w:tcPr>
          <w:p w:rsidR="001E3E04" w:rsidRPr="008F2FB3" w:rsidRDefault="001E3E04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913" w:type="dxa"/>
          </w:tcPr>
          <w:p w:rsidR="001E3E04" w:rsidRPr="008F2FB3" w:rsidRDefault="001E3E04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914" w:type="dxa"/>
          </w:tcPr>
          <w:p w:rsidR="001E3E04" w:rsidRPr="008F2FB3" w:rsidRDefault="001E3E04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915" w:type="dxa"/>
          </w:tcPr>
          <w:p w:rsidR="001E3E04" w:rsidRPr="008F2FB3" w:rsidRDefault="001E3E04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1E3E04" w:rsidRPr="008F2FB3" w:rsidTr="001E3E04">
        <w:tc>
          <w:tcPr>
            <w:tcW w:w="816" w:type="dxa"/>
          </w:tcPr>
          <w:p w:rsidR="001E3E04" w:rsidRPr="008F2FB3" w:rsidRDefault="001E3E04" w:rsidP="001E3E04">
            <w:pPr>
              <w:pStyle w:val="aa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5" w:type="dxa"/>
          </w:tcPr>
          <w:p w:rsidR="001E3E04" w:rsidRPr="008F2FB3" w:rsidRDefault="001E3E04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178" w:type="dxa"/>
          </w:tcPr>
          <w:p w:rsidR="001E3E04" w:rsidRPr="008F2FB3" w:rsidRDefault="001E3E04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913" w:type="dxa"/>
          </w:tcPr>
          <w:p w:rsidR="001E3E04" w:rsidRPr="008F2FB3" w:rsidRDefault="001E3E04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914" w:type="dxa"/>
          </w:tcPr>
          <w:p w:rsidR="001E3E04" w:rsidRPr="008F2FB3" w:rsidRDefault="001E3E04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915" w:type="dxa"/>
          </w:tcPr>
          <w:p w:rsidR="001E3E04" w:rsidRPr="008F2FB3" w:rsidRDefault="001E3E04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1E3E04" w:rsidRPr="008F2FB3" w:rsidTr="001E3E04">
        <w:tc>
          <w:tcPr>
            <w:tcW w:w="816" w:type="dxa"/>
          </w:tcPr>
          <w:p w:rsidR="001E3E04" w:rsidRPr="008F2FB3" w:rsidRDefault="001E3E04" w:rsidP="001E3E04">
            <w:pPr>
              <w:pStyle w:val="aa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5" w:type="dxa"/>
          </w:tcPr>
          <w:p w:rsidR="001E3E04" w:rsidRPr="008F2FB3" w:rsidRDefault="001E3E04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178" w:type="dxa"/>
          </w:tcPr>
          <w:p w:rsidR="001E3E04" w:rsidRPr="008F2FB3" w:rsidRDefault="001E3E04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913" w:type="dxa"/>
          </w:tcPr>
          <w:p w:rsidR="001E3E04" w:rsidRPr="008F2FB3" w:rsidRDefault="001E3E04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914" w:type="dxa"/>
          </w:tcPr>
          <w:p w:rsidR="001E3E04" w:rsidRPr="008F2FB3" w:rsidRDefault="001E3E04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915" w:type="dxa"/>
          </w:tcPr>
          <w:p w:rsidR="001E3E04" w:rsidRPr="008F2FB3" w:rsidRDefault="001E3E04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1E3E04" w:rsidRPr="008F2FB3" w:rsidTr="001E3E04">
        <w:tc>
          <w:tcPr>
            <w:tcW w:w="816" w:type="dxa"/>
          </w:tcPr>
          <w:p w:rsidR="001E3E04" w:rsidRPr="008F2FB3" w:rsidRDefault="001E3E04" w:rsidP="001E3E04">
            <w:pPr>
              <w:pStyle w:val="aa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5" w:type="dxa"/>
          </w:tcPr>
          <w:p w:rsidR="001E3E04" w:rsidRPr="008F2FB3" w:rsidRDefault="001E3E04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178" w:type="dxa"/>
          </w:tcPr>
          <w:p w:rsidR="001E3E04" w:rsidRPr="008F2FB3" w:rsidRDefault="001E3E04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913" w:type="dxa"/>
          </w:tcPr>
          <w:p w:rsidR="001E3E04" w:rsidRPr="008F2FB3" w:rsidRDefault="001E3E04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914" w:type="dxa"/>
          </w:tcPr>
          <w:p w:rsidR="001E3E04" w:rsidRPr="008F2FB3" w:rsidRDefault="001E3E04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915" w:type="dxa"/>
          </w:tcPr>
          <w:p w:rsidR="001E3E04" w:rsidRPr="008F2FB3" w:rsidRDefault="001E3E04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1E3E04" w:rsidRPr="008F2FB3" w:rsidTr="001E3E04">
        <w:tc>
          <w:tcPr>
            <w:tcW w:w="816" w:type="dxa"/>
          </w:tcPr>
          <w:p w:rsidR="001E3E04" w:rsidRPr="008F2FB3" w:rsidRDefault="001E3E04" w:rsidP="001E3E04">
            <w:pPr>
              <w:pStyle w:val="aa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5" w:type="dxa"/>
          </w:tcPr>
          <w:p w:rsidR="001E3E04" w:rsidRPr="008F2FB3" w:rsidRDefault="001E3E04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178" w:type="dxa"/>
          </w:tcPr>
          <w:p w:rsidR="001E3E04" w:rsidRPr="008F2FB3" w:rsidRDefault="001E3E04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913" w:type="dxa"/>
          </w:tcPr>
          <w:p w:rsidR="001E3E04" w:rsidRPr="008F2FB3" w:rsidRDefault="001E3E04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914" w:type="dxa"/>
          </w:tcPr>
          <w:p w:rsidR="001E3E04" w:rsidRPr="008F2FB3" w:rsidRDefault="001E3E04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915" w:type="dxa"/>
          </w:tcPr>
          <w:p w:rsidR="001E3E04" w:rsidRPr="008F2FB3" w:rsidRDefault="001E3E04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1E3E04" w:rsidRPr="008F2FB3" w:rsidTr="001E3E04">
        <w:tc>
          <w:tcPr>
            <w:tcW w:w="816" w:type="dxa"/>
          </w:tcPr>
          <w:p w:rsidR="001E3E04" w:rsidRPr="008F2FB3" w:rsidRDefault="001E3E04" w:rsidP="001E3E04">
            <w:pPr>
              <w:pStyle w:val="aa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5" w:type="dxa"/>
          </w:tcPr>
          <w:p w:rsidR="001E3E04" w:rsidRPr="008F2FB3" w:rsidRDefault="001E3E04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178" w:type="dxa"/>
          </w:tcPr>
          <w:p w:rsidR="001E3E04" w:rsidRPr="008F2FB3" w:rsidRDefault="001E3E04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913" w:type="dxa"/>
          </w:tcPr>
          <w:p w:rsidR="001E3E04" w:rsidRPr="008F2FB3" w:rsidRDefault="001E3E04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914" w:type="dxa"/>
          </w:tcPr>
          <w:p w:rsidR="001E3E04" w:rsidRPr="008F2FB3" w:rsidRDefault="001E3E04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915" w:type="dxa"/>
          </w:tcPr>
          <w:p w:rsidR="001E3E04" w:rsidRPr="008F2FB3" w:rsidRDefault="001E3E04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1E3E04" w:rsidRPr="008F2FB3" w:rsidTr="001E3E04">
        <w:tc>
          <w:tcPr>
            <w:tcW w:w="816" w:type="dxa"/>
          </w:tcPr>
          <w:p w:rsidR="001E3E04" w:rsidRPr="008F2FB3" w:rsidRDefault="001E3E04" w:rsidP="001E3E04">
            <w:pPr>
              <w:pStyle w:val="aa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5" w:type="dxa"/>
          </w:tcPr>
          <w:p w:rsidR="001E3E04" w:rsidRPr="008F2FB3" w:rsidRDefault="001E3E04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178" w:type="dxa"/>
          </w:tcPr>
          <w:p w:rsidR="001E3E04" w:rsidRPr="008F2FB3" w:rsidRDefault="001E3E04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913" w:type="dxa"/>
          </w:tcPr>
          <w:p w:rsidR="001E3E04" w:rsidRPr="008F2FB3" w:rsidRDefault="001E3E04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914" w:type="dxa"/>
          </w:tcPr>
          <w:p w:rsidR="001E3E04" w:rsidRPr="008F2FB3" w:rsidRDefault="001E3E04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915" w:type="dxa"/>
          </w:tcPr>
          <w:p w:rsidR="001E3E04" w:rsidRPr="008F2FB3" w:rsidRDefault="001E3E04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1E3E04" w:rsidRPr="008F2FB3" w:rsidTr="001E3E04">
        <w:tc>
          <w:tcPr>
            <w:tcW w:w="816" w:type="dxa"/>
          </w:tcPr>
          <w:p w:rsidR="001E3E04" w:rsidRPr="008F2FB3" w:rsidRDefault="001E3E04" w:rsidP="001E3E04">
            <w:pPr>
              <w:pStyle w:val="aa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5" w:type="dxa"/>
          </w:tcPr>
          <w:p w:rsidR="001E3E04" w:rsidRPr="008F2FB3" w:rsidRDefault="001E3E04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178" w:type="dxa"/>
          </w:tcPr>
          <w:p w:rsidR="001E3E04" w:rsidRPr="008F2FB3" w:rsidRDefault="001E3E04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913" w:type="dxa"/>
          </w:tcPr>
          <w:p w:rsidR="001E3E04" w:rsidRPr="008F2FB3" w:rsidRDefault="001E3E04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914" w:type="dxa"/>
          </w:tcPr>
          <w:p w:rsidR="001E3E04" w:rsidRPr="008F2FB3" w:rsidRDefault="001E3E04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915" w:type="dxa"/>
          </w:tcPr>
          <w:p w:rsidR="001E3E04" w:rsidRPr="008F2FB3" w:rsidRDefault="001E3E04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1E3E04" w:rsidRPr="008F2FB3" w:rsidTr="001E3E04">
        <w:tc>
          <w:tcPr>
            <w:tcW w:w="816" w:type="dxa"/>
          </w:tcPr>
          <w:p w:rsidR="001E3E04" w:rsidRPr="008F2FB3" w:rsidRDefault="001E3E04" w:rsidP="001E3E04">
            <w:pPr>
              <w:pStyle w:val="aa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5" w:type="dxa"/>
          </w:tcPr>
          <w:p w:rsidR="001E3E04" w:rsidRPr="008F2FB3" w:rsidRDefault="001E3E04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178" w:type="dxa"/>
          </w:tcPr>
          <w:p w:rsidR="001E3E04" w:rsidRPr="008F2FB3" w:rsidRDefault="001E3E04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913" w:type="dxa"/>
          </w:tcPr>
          <w:p w:rsidR="001E3E04" w:rsidRPr="008F2FB3" w:rsidRDefault="001E3E04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914" w:type="dxa"/>
          </w:tcPr>
          <w:p w:rsidR="001E3E04" w:rsidRPr="008F2FB3" w:rsidRDefault="001E3E04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915" w:type="dxa"/>
          </w:tcPr>
          <w:p w:rsidR="001E3E04" w:rsidRPr="008F2FB3" w:rsidRDefault="001E3E04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1E3E04" w:rsidRPr="008F2FB3" w:rsidTr="001E3E04">
        <w:tc>
          <w:tcPr>
            <w:tcW w:w="816" w:type="dxa"/>
          </w:tcPr>
          <w:p w:rsidR="001E3E04" w:rsidRPr="008F2FB3" w:rsidRDefault="001E3E04" w:rsidP="001E3E04">
            <w:pPr>
              <w:pStyle w:val="aa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5" w:type="dxa"/>
          </w:tcPr>
          <w:p w:rsidR="001E3E04" w:rsidRPr="008F2FB3" w:rsidRDefault="001E3E04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178" w:type="dxa"/>
          </w:tcPr>
          <w:p w:rsidR="001E3E04" w:rsidRPr="008F2FB3" w:rsidRDefault="001E3E04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913" w:type="dxa"/>
          </w:tcPr>
          <w:p w:rsidR="001E3E04" w:rsidRPr="008F2FB3" w:rsidRDefault="001E3E04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914" w:type="dxa"/>
          </w:tcPr>
          <w:p w:rsidR="001E3E04" w:rsidRPr="008F2FB3" w:rsidRDefault="001E3E04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915" w:type="dxa"/>
          </w:tcPr>
          <w:p w:rsidR="001E3E04" w:rsidRPr="008F2FB3" w:rsidRDefault="001E3E04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1E3E04" w:rsidRPr="008F2FB3" w:rsidTr="001E3E04">
        <w:tc>
          <w:tcPr>
            <w:tcW w:w="816" w:type="dxa"/>
          </w:tcPr>
          <w:p w:rsidR="001E3E04" w:rsidRPr="008F2FB3" w:rsidRDefault="001E3E04" w:rsidP="001E3E04">
            <w:pPr>
              <w:pStyle w:val="aa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5" w:type="dxa"/>
          </w:tcPr>
          <w:p w:rsidR="001E3E04" w:rsidRPr="008F2FB3" w:rsidRDefault="001E3E04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178" w:type="dxa"/>
          </w:tcPr>
          <w:p w:rsidR="001E3E04" w:rsidRPr="008F2FB3" w:rsidRDefault="001E3E04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913" w:type="dxa"/>
          </w:tcPr>
          <w:p w:rsidR="001E3E04" w:rsidRPr="008F2FB3" w:rsidRDefault="001E3E04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914" w:type="dxa"/>
          </w:tcPr>
          <w:p w:rsidR="001E3E04" w:rsidRPr="008F2FB3" w:rsidRDefault="001E3E04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915" w:type="dxa"/>
          </w:tcPr>
          <w:p w:rsidR="001E3E04" w:rsidRPr="008F2FB3" w:rsidRDefault="001E3E04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1E3E04" w:rsidRPr="008F2FB3" w:rsidTr="001E3E04">
        <w:tc>
          <w:tcPr>
            <w:tcW w:w="816" w:type="dxa"/>
          </w:tcPr>
          <w:p w:rsidR="001E3E04" w:rsidRPr="008F2FB3" w:rsidRDefault="001E3E04" w:rsidP="001E3E04">
            <w:pPr>
              <w:pStyle w:val="aa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5" w:type="dxa"/>
          </w:tcPr>
          <w:p w:rsidR="001E3E04" w:rsidRPr="008F2FB3" w:rsidRDefault="001E3E04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178" w:type="dxa"/>
          </w:tcPr>
          <w:p w:rsidR="001E3E04" w:rsidRPr="008F2FB3" w:rsidRDefault="001E3E04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913" w:type="dxa"/>
          </w:tcPr>
          <w:p w:rsidR="001E3E04" w:rsidRPr="008F2FB3" w:rsidRDefault="001E3E04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914" w:type="dxa"/>
          </w:tcPr>
          <w:p w:rsidR="001E3E04" w:rsidRPr="008F2FB3" w:rsidRDefault="001E3E04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915" w:type="dxa"/>
          </w:tcPr>
          <w:p w:rsidR="001E3E04" w:rsidRPr="008F2FB3" w:rsidRDefault="001E3E04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1E3E04" w:rsidRPr="008F2FB3" w:rsidTr="001E3E04">
        <w:tc>
          <w:tcPr>
            <w:tcW w:w="816" w:type="dxa"/>
          </w:tcPr>
          <w:p w:rsidR="001E3E04" w:rsidRPr="008F2FB3" w:rsidRDefault="001E3E04" w:rsidP="001E3E04">
            <w:pPr>
              <w:pStyle w:val="aa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5" w:type="dxa"/>
          </w:tcPr>
          <w:p w:rsidR="001E3E04" w:rsidRPr="008F2FB3" w:rsidRDefault="001E3E04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178" w:type="dxa"/>
          </w:tcPr>
          <w:p w:rsidR="001E3E04" w:rsidRPr="008F2FB3" w:rsidRDefault="001E3E04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913" w:type="dxa"/>
          </w:tcPr>
          <w:p w:rsidR="001E3E04" w:rsidRPr="008F2FB3" w:rsidRDefault="001E3E04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914" w:type="dxa"/>
          </w:tcPr>
          <w:p w:rsidR="001E3E04" w:rsidRPr="008F2FB3" w:rsidRDefault="001E3E04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915" w:type="dxa"/>
          </w:tcPr>
          <w:p w:rsidR="001E3E04" w:rsidRPr="008F2FB3" w:rsidRDefault="001E3E04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1E3E04" w:rsidRPr="008F2FB3" w:rsidTr="009D4411">
        <w:trPr>
          <w:trHeight w:val="66"/>
        </w:trPr>
        <w:tc>
          <w:tcPr>
            <w:tcW w:w="816" w:type="dxa"/>
          </w:tcPr>
          <w:p w:rsidR="001E3E04" w:rsidRPr="008F2FB3" w:rsidRDefault="001E3E04" w:rsidP="001E3E04">
            <w:pPr>
              <w:pStyle w:val="aa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5" w:type="dxa"/>
          </w:tcPr>
          <w:p w:rsidR="001E3E04" w:rsidRPr="008F2FB3" w:rsidRDefault="001E3E04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178" w:type="dxa"/>
          </w:tcPr>
          <w:p w:rsidR="001E3E04" w:rsidRPr="008F2FB3" w:rsidRDefault="001E3E04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913" w:type="dxa"/>
          </w:tcPr>
          <w:p w:rsidR="001E3E04" w:rsidRPr="008F2FB3" w:rsidRDefault="001E3E04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914" w:type="dxa"/>
          </w:tcPr>
          <w:p w:rsidR="001E3E04" w:rsidRPr="008F2FB3" w:rsidRDefault="001E3E04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915" w:type="dxa"/>
          </w:tcPr>
          <w:p w:rsidR="001E3E04" w:rsidRPr="008F2FB3" w:rsidRDefault="001E3E04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1E3E04" w:rsidRPr="008F2FB3" w:rsidTr="001E3E04">
        <w:tc>
          <w:tcPr>
            <w:tcW w:w="816" w:type="dxa"/>
          </w:tcPr>
          <w:p w:rsidR="001E3E04" w:rsidRPr="008F2FB3" w:rsidRDefault="001E3E04" w:rsidP="001E3E04">
            <w:pPr>
              <w:pStyle w:val="aa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5" w:type="dxa"/>
          </w:tcPr>
          <w:p w:rsidR="001E3E04" w:rsidRPr="008F2FB3" w:rsidRDefault="001E3E04" w:rsidP="001E3E04">
            <w:pPr>
              <w:spacing w:before="100" w:beforeAutospacing="1" w:after="100" w:afterAutospacing="1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1178" w:type="dxa"/>
          </w:tcPr>
          <w:p w:rsidR="001E3E04" w:rsidRPr="008F2FB3" w:rsidRDefault="001E3E04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913" w:type="dxa"/>
          </w:tcPr>
          <w:p w:rsidR="001E3E04" w:rsidRPr="008F2FB3" w:rsidRDefault="001E3E04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914" w:type="dxa"/>
          </w:tcPr>
          <w:p w:rsidR="001E3E04" w:rsidRPr="008F2FB3" w:rsidRDefault="001E3E04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915" w:type="dxa"/>
          </w:tcPr>
          <w:p w:rsidR="001E3E04" w:rsidRPr="008F2FB3" w:rsidRDefault="001E3E04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1E3E04" w:rsidRPr="008F2FB3" w:rsidTr="001E3E04">
        <w:tc>
          <w:tcPr>
            <w:tcW w:w="816" w:type="dxa"/>
          </w:tcPr>
          <w:p w:rsidR="001E3E04" w:rsidRPr="008F2FB3" w:rsidRDefault="001E3E04" w:rsidP="001E3E04">
            <w:pPr>
              <w:pStyle w:val="aa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5" w:type="dxa"/>
          </w:tcPr>
          <w:p w:rsidR="001E3E04" w:rsidRPr="008F2FB3" w:rsidRDefault="001E3E04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178" w:type="dxa"/>
          </w:tcPr>
          <w:p w:rsidR="001E3E04" w:rsidRPr="008F2FB3" w:rsidRDefault="001E3E04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913" w:type="dxa"/>
          </w:tcPr>
          <w:p w:rsidR="001E3E04" w:rsidRPr="008F2FB3" w:rsidRDefault="001E3E04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914" w:type="dxa"/>
          </w:tcPr>
          <w:p w:rsidR="001E3E04" w:rsidRPr="008F2FB3" w:rsidRDefault="001E3E04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915" w:type="dxa"/>
          </w:tcPr>
          <w:p w:rsidR="001E3E04" w:rsidRPr="008F2FB3" w:rsidRDefault="001E3E04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1E3E04" w:rsidRPr="008F2FB3" w:rsidTr="001E3E04">
        <w:tc>
          <w:tcPr>
            <w:tcW w:w="816" w:type="dxa"/>
          </w:tcPr>
          <w:p w:rsidR="001E3E04" w:rsidRPr="008F2FB3" w:rsidRDefault="001E3E04" w:rsidP="001E3E04">
            <w:pPr>
              <w:pStyle w:val="aa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5" w:type="dxa"/>
          </w:tcPr>
          <w:p w:rsidR="001E3E04" w:rsidRPr="008F2FB3" w:rsidRDefault="001E3E04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178" w:type="dxa"/>
          </w:tcPr>
          <w:p w:rsidR="001E3E04" w:rsidRPr="008F2FB3" w:rsidRDefault="001E3E04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913" w:type="dxa"/>
          </w:tcPr>
          <w:p w:rsidR="001E3E04" w:rsidRPr="008F2FB3" w:rsidRDefault="001E3E04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914" w:type="dxa"/>
          </w:tcPr>
          <w:p w:rsidR="001E3E04" w:rsidRPr="008F2FB3" w:rsidRDefault="001E3E04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915" w:type="dxa"/>
          </w:tcPr>
          <w:p w:rsidR="001E3E04" w:rsidRPr="008F2FB3" w:rsidRDefault="001E3E04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</w:tbl>
    <w:p w:rsidR="006640B6" w:rsidRPr="008F2FB3" w:rsidRDefault="006640B6" w:rsidP="009B1E4A">
      <w:pPr>
        <w:pStyle w:val="a3"/>
        <w:spacing w:before="0" w:beforeAutospacing="0" w:after="0" w:afterAutospacing="0" w:line="276" w:lineRule="auto"/>
        <w:ind w:firstLine="720"/>
        <w:jc w:val="right"/>
        <w:rPr>
          <w:color w:val="000000"/>
        </w:rPr>
      </w:pPr>
    </w:p>
    <w:p w:rsidR="00CB1386" w:rsidRPr="008F2FB3" w:rsidRDefault="00CB1386" w:rsidP="00300537">
      <w:pPr>
        <w:spacing w:line="276" w:lineRule="auto"/>
        <w:ind w:firstLine="720"/>
        <w:jc w:val="both"/>
        <w:rPr>
          <w:color w:val="000000"/>
        </w:rPr>
      </w:pPr>
    </w:p>
    <w:sectPr w:rsidR="00CB1386" w:rsidRPr="008F2FB3" w:rsidSect="00CB489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  <w:b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  <w:b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4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EF77F9"/>
    <w:multiLevelType w:val="hybridMultilevel"/>
    <w:tmpl w:val="E07EBBFA"/>
    <w:lvl w:ilvl="0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3590C6D"/>
    <w:multiLevelType w:val="multilevel"/>
    <w:tmpl w:val="FDAA0370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7">
    <w:nsid w:val="0B8F0CEC"/>
    <w:multiLevelType w:val="hybridMultilevel"/>
    <w:tmpl w:val="C60A1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C455AF"/>
    <w:multiLevelType w:val="hybridMultilevel"/>
    <w:tmpl w:val="BCF21A1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6B3A0C"/>
    <w:multiLevelType w:val="hybridMultilevel"/>
    <w:tmpl w:val="EE1E99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DDC4629"/>
    <w:multiLevelType w:val="hybridMultilevel"/>
    <w:tmpl w:val="BFF24F22"/>
    <w:lvl w:ilvl="0" w:tplc="FE883C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F7E5B81"/>
    <w:multiLevelType w:val="hybridMultilevel"/>
    <w:tmpl w:val="D7DA600A"/>
    <w:lvl w:ilvl="0" w:tplc="731C89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EB1948"/>
    <w:multiLevelType w:val="hybridMultilevel"/>
    <w:tmpl w:val="3888162E"/>
    <w:lvl w:ilvl="0" w:tplc="82E4F1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1AC0A08"/>
    <w:multiLevelType w:val="hybridMultilevel"/>
    <w:tmpl w:val="26D2AFB6"/>
    <w:lvl w:ilvl="0" w:tplc="D918088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70F30C3"/>
    <w:multiLevelType w:val="hybridMultilevel"/>
    <w:tmpl w:val="C694BF56"/>
    <w:lvl w:ilvl="0" w:tplc="5FFA6E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371674"/>
    <w:multiLevelType w:val="hybridMultilevel"/>
    <w:tmpl w:val="3CC26934"/>
    <w:lvl w:ilvl="0" w:tplc="FE883C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C713908"/>
    <w:multiLevelType w:val="hybridMultilevel"/>
    <w:tmpl w:val="BCF24534"/>
    <w:lvl w:ilvl="0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6D12B4"/>
    <w:multiLevelType w:val="multilevel"/>
    <w:tmpl w:val="8BE680F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2F9A6391"/>
    <w:multiLevelType w:val="hybridMultilevel"/>
    <w:tmpl w:val="388A98EA"/>
    <w:lvl w:ilvl="0" w:tplc="7D92AE46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5275E37"/>
    <w:multiLevelType w:val="multilevel"/>
    <w:tmpl w:val="4626A7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67562AF"/>
    <w:multiLevelType w:val="hybridMultilevel"/>
    <w:tmpl w:val="9426F066"/>
    <w:lvl w:ilvl="0" w:tplc="3E407B52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D413797"/>
    <w:multiLevelType w:val="hybridMultilevel"/>
    <w:tmpl w:val="2A229D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AB0E29"/>
    <w:multiLevelType w:val="hybridMultilevel"/>
    <w:tmpl w:val="E7F6879E"/>
    <w:lvl w:ilvl="0" w:tplc="5FFA6E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EA6035"/>
    <w:multiLevelType w:val="hybridMultilevel"/>
    <w:tmpl w:val="45706E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E86E0F"/>
    <w:multiLevelType w:val="hybridMultilevel"/>
    <w:tmpl w:val="1E2CED74"/>
    <w:lvl w:ilvl="0" w:tplc="8D7C73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9A91D8D"/>
    <w:multiLevelType w:val="hybridMultilevel"/>
    <w:tmpl w:val="CED8A9B2"/>
    <w:lvl w:ilvl="0" w:tplc="FE883C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FE30F1C"/>
    <w:multiLevelType w:val="multilevel"/>
    <w:tmpl w:val="08225C08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7">
    <w:nsid w:val="50EF29D7"/>
    <w:multiLevelType w:val="hybridMultilevel"/>
    <w:tmpl w:val="F8068FC0"/>
    <w:lvl w:ilvl="0" w:tplc="ED5A351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13D632A"/>
    <w:multiLevelType w:val="multilevel"/>
    <w:tmpl w:val="0EAC4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9">
    <w:nsid w:val="5D194E1A"/>
    <w:multiLevelType w:val="hybridMultilevel"/>
    <w:tmpl w:val="FD0C5E8A"/>
    <w:lvl w:ilvl="0" w:tplc="FE883C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CEC39B6"/>
    <w:multiLevelType w:val="hybridMultilevel"/>
    <w:tmpl w:val="F116786E"/>
    <w:lvl w:ilvl="0" w:tplc="8040810E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b/>
      </w:rPr>
    </w:lvl>
    <w:lvl w:ilvl="1" w:tplc="731C8946">
      <w:start w:val="1"/>
      <w:numFmt w:val="bullet"/>
      <w:lvlText w:val="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31">
    <w:nsid w:val="7D9625C8"/>
    <w:multiLevelType w:val="multilevel"/>
    <w:tmpl w:val="E07EBBFA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26"/>
  </w:num>
  <w:num w:numId="9">
    <w:abstractNumId w:val="24"/>
  </w:num>
  <w:num w:numId="10">
    <w:abstractNumId w:val="5"/>
  </w:num>
  <w:num w:numId="11">
    <w:abstractNumId w:val="31"/>
  </w:num>
  <w:num w:numId="12">
    <w:abstractNumId w:val="16"/>
  </w:num>
  <w:num w:numId="13">
    <w:abstractNumId w:val="6"/>
  </w:num>
  <w:num w:numId="14">
    <w:abstractNumId w:val="20"/>
  </w:num>
  <w:num w:numId="15">
    <w:abstractNumId w:val="9"/>
  </w:num>
  <w:num w:numId="16">
    <w:abstractNumId w:val="27"/>
  </w:num>
  <w:num w:numId="17">
    <w:abstractNumId w:val="13"/>
  </w:num>
  <w:num w:numId="18">
    <w:abstractNumId w:val="18"/>
  </w:num>
  <w:num w:numId="19">
    <w:abstractNumId w:val="30"/>
  </w:num>
  <w:num w:numId="20">
    <w:abstractNumId w:val="11"/>
  </w:num>
  <w:num w:numId="21">
    <w:abstractNumId w:val="10"/>
  </w:num>
  <w:num w:numId="22">
    <w:abstractNumId w:val="25"/>
  </w:num>
  <w:num w:numId="23">
    <w:abstractNumId w:val="15"/>
  </w:num>
  <w:num w:numId="24">
    <w:abstractNumId w:val="14"/>
  </w:num>
  <w:num w:numId="25">
    <w:abstractNumId w:val="17"/>
  </w:num>
  <w:num w:numId="26">
    <w:abstractNumId w:val="22"/>
  </w:num>
  <w:num w:numId="27">
    <w:abstractNumId w:val="19"/>
  </w:num>
  <w:num w:numId="28">
    <w:abstractNumId w:val="29"/>
  </w:num>
  <w:num w:numId="29">
    <w:abstractNumId w:val="23"/>
  </w:num>
  <w:num w:numId="30">
    <w:abstractNumId w:val="8"/>
  </w:num>
  <w:num w:numId="31">
    <w:abstractNumId w:val="12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proofState w:spelling="clean" w:grammar="clean"/>
  <w:stylePaneFormatFilter w:val="3F01"/>
  <w:defaultTabStop w:val="709"/>
  <w:noPunctuationKerning/>
  <w:characterSpacingControl w:val="doNotCompress"/>
  <w:compat/>
  <w:rsids>
    <w:rsidRoot w:val="002C6C1A"/>
    <w:rsid w:val="000171B7"/>
    <w:rsid w:val="000223AE"/>
    <w:rsid w:val="0002487F"/>
    <w:rsid w:val="000268EA"/>
    <w:rsid w:val="00031804"/>
    <w:rsid w:val="00053696"/>
    <w:rsid w:val="00081857"/>
    <w:rsid w:val="000860E4"/>
    <w:rsid w:val="0009220D"/>
    <w:rsid w:val="000A2B1C"/>
    <w:rsid w:val="000D794B"/>
    <w:rsid w:val="000E0CF3"/>
    <w:rsid w:val="000E178D"/>
    <w:rsid w:val="000E29F0"/>
    <w:rsid w:val="001226E7"/>
    <w:rsid w:val="001306B5"/>
    <w:rsid w:val="00142CB6"/>
    <w:rsid w:val="001458A6"/>
    <w:rsid w:val="001466F3"/>
    <w:rsid w:val="00152D68"/>
    <w:rsid w:val="00172CC8"/>
    <w:rsid w:val="001777AB"/>
    <w:rsid w:val="001B3E55"/>
    <w:rsid w:val="001C58C7"/>
    <w:rsid w:val="001C762C"/>
    <w:rsid w:val="001E3E04"/>
    <w:rsid w:val="001F6FDE"/>
    <w:rsid w:val="00213C63"/>
    <w:rsid w:val="0021672E"/>
    <w:rsid w:val="00222A40"/>
    <w:rsid w:val="002279D2"/>
    <w:rsid w:val="00271905"/>
    <w:rsid w:val="0028039F"/>
    <w:rsid w:val="00283E83"/>
    <w:rsid w:val="0029496D"/>
    <w:rsid w:val="002B3B8C"/>
    <w:rsid w:val="002C6C1A"/>
    <w:rsid w:val="002D44B0"/>
    <w:rsid w:val="00300537"/>
    <w:rsid w:val="00303CCE"/>
    <w:rsid w:val="0030418C"/>
    <w:rsid w:val="00330284"/>
    <w:rsid w:val="003476AB"/>
    <w:rsid w:val="003A01D2"/>
    <w:rsid w:val="003A3311"/>
    <w:rsid w:val="003E264F"/>
    <w:rsid w:val="00404920"/>
    <w:rsid w:val="00435F9D"/>
    <w:rsid w:val="004413E1"/>
    <w:rsid w:val="00455FFD"/>
    <w:rsid w:val="00472A84"/>
    <w:rsid w:val="00475524"/>
    <w:rsid w:val="00487C22"/>
    <w:rsid w:val="00490BD4"/>
    <w:rsid w:val="00493038"/>
    <w:rsid w:val="004C0815"/>
    <w:rsid w:val="005130ED"/>
    <w:rsid w:val="00514E12"/>
    <w:rsid w:val="00525AA2"/>
    <w:rsid w:val="00527EC8"/>
    <w:rsid w:val="00543CAD"/>
    <w:rsid w:val="00562AFE"/>
    <w:rsid w:val="005709D3"/>
    <w:rsid w:val="005747DD"/>
    <w:rsid w:val="00577E22"/>
    <w:rsid w:val="005B42BD"/>
    <w:rsid w:val="005D3FFF"/>
    <w:rsid w:val="005E05AF"/>
    <w:rsid w:val="005E1537"/>
    <w:rsid w:val="005E5BCC"/>
    <w:rsid w:val="005F7880"/>
    <w:rsid w:val="005F7A4C"/>
    <w:rsid w:val="00606A39"/>
    <w:rsid w:val="00621D0A"/>
    <w:rsid w:val="00632D4D"/>
    <w:rsid w:val="00644F3A"/>
    <w:rsid w:val="00646E4F"/>
    <w:rsid w:val="00654915"/>
    <w:rsid w:val="00657057"/>
    <w:rsid w:val="006640B6"/>
    <w:rsid w:val="006826BB"/>
    <w:rsid w:val="0068309A"/>
    <w:rsid w:val="00692ACB"/>
    <w:rsid w:val="00697FC1"/>
    <w:rsid w:val="006A113B"/>
    <w:rsid w:val="006B0978"/>
    <w:rsid w:val="006C2902"/>
    <w:rsid w:val="006E1E19"/>
    <w:rsid w:val="006E2255"/>
    <w:rsid w:val="006E505F"/>
    <w:rsid w:val="007002A3"/>
    <w:rsid w:val="007114A7"/>
    <w:rsid w:val="0071298A"/>
    <w:rsid w:val="00733A25"/>
    <w:rsid w:val="007429B5"/>
    <w:rsid w:val="0075043D"/>
    <w:rsid w:val="00750FB1"/>
    <w:rsid w:val="007700D5"/>
    <w:rsid w:val="00776487"/>
    <w:rsid w:val="00777C20"/>
    <w:rsid w:val="007846D8"/>
    <w:rsid w:val="007932EB"/>
    <w:rsid w:val="007A3D67"/>
    <w:rsid w:val="007B2092"/>
    <w:rsid w:val="007B2556"/>
    <w:rsid w:val="007E4762"/>
    <w:rsid w:val="007E49F7"/>
    <w:rsid w:val="007F1354"/>
    <w:rsid w:val="007F2D9D"/>
    <w:rsid w:val="007F3886"/>
    <w:rsid w:val="00806678"/>
    <w:rsid w:val="00833FFB"/>
    <w:rsid w:val="008371B9"/>
    <w:rsid w:val="00852079"/>
    <w:rsid w:val="008521AF"/>
    <w:rsid w:val="00853F1E"/>
    <w:rsid w:val="00861853"/>
    <w:rsid w:val="00880EC2"/>
    <w:rsid w:val="00891379"/>
    <w:rsid w:val="00894BFB"/>
    <w:rsid w:val="008A6E16"/>
    <w:rsid w:val="008E57F4"/>
    <w:rsid w:val="008F1798"/>
    <w:rsid w:val="008F2FB3"/>
    <w:rsid w:val="0091473F"/>
    <w:rsid w:val="009166EB"/>
    <w:rsid w:val="00950761"/>
    <w:rsid w:val="0096106F"/>
    <w:rsid w:val="00965322"/>
    <w:rsid w:val="00971185"/>
    <w:rsid w:val="00987363"/>
    <w:rsid w:val="00995271"/>
    <w:rsid w:val="009B1E4A"/>
    <w:rsid w:val="009B2365"/>
    <w:rsid w:val="009B5F05"/>
    <w:rsid w:val="009C2B61"/>
    <w:rsid w:val="009C4113"/>
    <w:rsid w:val="009D4411"/>
    <w:rsid w:val="009E04E9"/>
    <w:rsid w:val="009E06B5"/>
    <w:rsid w:val="009E4A4C"/>
    <w:rsid w:val="00A2033E"/>
    <w:rsid w:val="00A23205"/>
    <w:rsid w:val="00A537DD"/>
    <w:rsid w:val="00A67980"/>
    <w:rsid w:val="00AA294F"/>
    <w:rsid w:val="00AC714E"/>
    <w:rsid w:val="00B01933"/>
    <w:rsid w:val="00B21220"/>
    <w:rsid w:val="00B45BB9"/>
    <w:rsid w:val="00B72DFA"/>
    <w:rsid w:val="00B73247"/>
    <w:rsid w:val="00B749F2"/>
    <w:rsid w:val="00B80118"/>
    <w:rsid w:val="00B85C39"/>
    <w:rsid w:val="00BB039F"/>
    <w:rsid w:val="00BD31B9"/>
    <w:rsid w:val="00C23923"/>
    <w:rsid w:val="00C37016"/>
    <w:rsid w:val="00C42964"/>
    <w:rsid w:val="00C471C4"/>
    <w:rsid w:val="00CA04F2"/>
    <w:rsid w:val="00CA4151"/>
    <w:rsid w:val="00CB1386"/>
    <w:rsid w:val="00CB4895"/>
    <w:rsid w:val="00D01A79"/>
    <w:rsid w:val="00D15D95"/>
    <w:rsid w:val="00D65DFE"/>
    <w:rsid w:val="00D97009"/>
    <w:rsid w:val="00DC14FC"/>
    <w:rsid w:val="00DD6D4C"/>
    <w:rsid w:val="00DD7043"/>
    <w:rsid w:val="00DE677A"/>
    <w:rsid w:val="00DF758E"/>
    <w:rsid w:val="00E012C5"/>
    <w:rsid w:val="00E7036B"/>
    <w:rsid w:val="00E80C75"/>
    <w:rsid w:val="00E960DF"/>
    <w:rsid w:val="00EA035F"/>
    <w:rsid w:val="00EC77E4"/>
    <w:rsid w:val="00ED14D0"/>
    <w:rsid w:val="00EE00B0"/>
    <w:rsid w:val="00EE1033"/>
    <w:rsid w:val="00F048E2"/>
    <w:rsid w:val="00F20088"/>
    <w:rsid w:val="00F20D6F"/>
    <w:rsid w:val="00F26B43"/>
    <w:rsid w:val="00F37C74"/>
    <w:rsid w:val="00F44C97"/>
    <w:rsid w:val="00F63BF8"/>
    <w:rsid w:val="00F919AE"/>
    <w:rsid w:val="00F92BDF"/>
    <w:rsid w:val="00FB6625"/>
    <w:rsid w:val="00FC1120"/>
    <w:rsid w:val="00FC3F48"/>
    <w:rsid w:val="00FD5B8C"/>
    <w:rsid w:val="00FE5FA4"/>
    <w:rsid w:val="00FF1F0F"/>
    <w:rsid w:val="00FF4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E55"/>
    <w:rPr>
      <w:sz w:val="24"/>
      <w:szCs w:val="24"/>
    </w:rPr>
  </w:style>
  <w:style w:type="paragraph" w:styleId="2">
    <w:name w:val="heading 2"/>
    <w:basedOn w:val="a"/>
    <w:next w:val="a"/>
    <w:qFormat/>
    <w:rsid w:val="000A2B1C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F1F0F"/>
    <w:pPr>
      <w:spacing w:before="100" w:beforeAutospacing="1" w:after="100" w:afterAutospacing="1"/>
    </w:pPr>
  </w:style>
  <w:style w:type="character" w:styleId="a4">
    <w:name w:val="Strong"/>
    <w:basedOn w:val="a0"/>
    <w:qFormat/>
    <w:rsid w:val="00FF1F0F"/>
    <w:rPr>
      <w:b/>
      <w:bCs/>
    </w:rPr>
  </w:style>
  <w:style w:type="character" w:customStyle="1" w:styleId="apple-converted-space">
    <w:name w:val="apple-converted-space"/>
    <w:basedOn w:val="a0"/>
    <w:rsid w:val="00FF1F0F"/>
  </w:style>
  <w:style w:type="paragraph" w:styleId="a5">
    <w:name w:val="Body Text"/>
    <w:basedOn w:val="a"/>
    <w:rsid w:val="000268EA"/>
    <w:pPr>
      <w:suppressAutoHyphens/>
      <w:spacing w:after="120"/>
    </w:pPr>
    <w:rPr>
      <w:szCs w:val="20"/>
      <w:lang w:eastAsia="ar-SA"/>
    </w:rPr>
  </w:style>
  <w:style w:type="character" w:styleId="a6">
    <w:name w:val="Hyperlink"/>
    <w:rsid w:val="000268EA"/>
    <w:rPr>
      <w:color w:val="0563C1"/>
      <w:u w:val="single"/>
    </w:rPr>
  </w:style>
  <w:style w:type="character" w:styleId="a7">
    <w:name w:val="Emphasis"/>
    <w:basedOn w:val="a0"/>
    <w:qFormat/>
    <w:rsid w:val="008A6E16"/>
    <w:rPr>
      <w:i/>
      <w:iCs/>
    </w:rPr>
  </w:style>
  <w:style w:type="paragraph" w:styleId="a8">
    <w:name w:val="Balloon Text"/>
    <w:basedOn w:val="a"/>
    <w:semiHidden/>
    <w:rsid w:val="00FC1120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1458A6"/>
    <w:pPr>
      <w:spacing w:after="120" w:line="480" w:lineRule="auto"/>
      <w:ind w:left="283"/>
    </w:pPr>
  </w:style>
  <w:style w:type="table" w:styleId="a9">
    <w:name w:val="Table Grid"/>
    <w:basedOn w:val="a1"/>
    <w:uiPriority w:val="59"/>
    <w:rsid w:val="00632D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E3E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4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*</Company>
  <LinksUpToDate>false</LinksUpToDate>
  <CharactersWithSpaces>318</CharactersWithSpaces>
  <SharedDoc>false</SharedDoc>
  <HLinks>
    <vt:vector size="30" baseType="variant">
      <vt:variant>
        <vt:i4>1638508</vt:i4>
      </vt:variant>
      <vt:variant>
        <vt:i4>12</vt:i4>
      </vt:variant>
      <vt:variant>
        <vt:i4>0</vt:i4>
      </vt:variant>
      <vt:variant>
        <vt:i4>5</vt:i4>
      </vt:variant>
      <vt:variant>
        <vt:lpwstr>mailto:eco@park.botik.ru</vt:lpwstr>
      </vt:variant>
      <vt:variant>
        <vt:lpwstr/>
      </vt:variant>
      <vt:variant>
        <vt:i4>1638508</vt:i4>
      </vt:variant>
      <vt:variant>
        <vt:i4>9</vt:i4>
      </vt:variant>
      <vt:variant>
        <vt:i4>0</vt:i4>
      </vt:variant>
      <vt:variant>
        <vt:i4>5</vt:i4>
      </vt:variant>
      <vt:variant>
        <vt:lpwstr>mailto:eco@park.botik.ru</vt:lpwstr>
      </vt:variant>
      <vt:variant>
        <vt:lpwstr/>
      </vt:variant>
      <vt:variant>
        <vt:i4>7</vt:i4>
      </vt:variant>
      <vt:variant>
        <vt:i4>6</vt:i4>
      </vt:variant>
      <vt:variant>
        <vt:i4>0</vt:i4>
      </vt:variant>
      <vt:variant>
        <vt:i4>5</vt:i4>
      </vt:variant>
      <vt:variant>
        <vt:lpwstr>http://www.plesheevo-lake.ru/</vt:lpwstr>
      </vt:variant>
      <vt:variant>
        <vt:lpwstr/>
      </vt:variant>
      <vt:variant>
        <vt:i4>1638508</vt:i4>
      </vt:variant>
      <vt:variant>
        <vt:i4>3</vt:i4>
      </vt:variant>
      <vt:variant>
        <vt:i4>0</vt:i4>
      </vt:variant>
      <vt:variant>
        <vt:i4>5</vt:i4>
      </vt:variant>
      <vt:variant>
        <vt:lpwstr>mailto:eco@park.botik.ru</vt:lpwstr>
      </vt:variant>
      <vt:variant>
        <vt:lpwstr/>
      </vt:variant>
      <vt:variant>
        <vt:i4>1638508</vt:i4>
      </vt:variant>
      <vt:variant>
        <vt:i4>0</vt:i4>
      </vt:variant>
      <vt:variant>
        <vt:i4>0</vt:i4>
      </vt:variant>
      <vt:variant>
        <vt:i4>5</vt:i4>
      </vt:variant>
      <vt:variant>
        <vt:lpwstr>mailto:eco@park.botik.ru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*</dc:creator>
  <cp:lastModifiedBy>Administrator</cp:lastModifiedBy>
  <cp:revision>3</cp:revision>
  <cp:lastPrinted>2020-11-23T13:42:00Z</cp:lastPrinted>
  <dcterms:created xsi:type="dcterms:W3CDTF">2021-11-18T08:11:00Z</dcterms:created>
  <dcterms:modified xsi:type="dcterms:W3CDTF">2022-11-22T05:03:00Z</dcterms:modified>
</cp:coreProperties>
</file>