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95" w:rsidRPr="008F2FB3" w:rsidRDefault="00455FFD" w:rsidP="008F2FB3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8F2FB3">
        <w:rPr>
          <w:b/>
          <w:color w:val="000000"/>
          <w:sz w:val="28"/>
          <w:szCs w:val="28"/>
        </w:rPr>
        <w:t>Заявка на участие в  природоохранном конкурсе-выставке</w:t>
      </w:r>
    </w:p>
    <w:p w:rsidR="00455FFD" w:rsidRPr="008F2FB3" w:rsidRDefault="00455FFD" w:rsidP="008F2FB3">
      <w:pPr>
        <w:spacing w:line="276" w:lineRule="auto"/>
        <w:ind w:firstLine="720"/>
        <w:jc w:val="center"/>
        <w:rPr>
          <w:b/>
          <w:color w:val="000000"/>
          <w:sz w:val="28"/>
          <w:szCs w:val="28"/>
        </w:rPr>
      </w:pPr>
      <w:r w:rsidRPr="008F2FB3">
        <w:rPr>
          <w:b/>
          <w:color w:val="000000"/>
          <w:sz w:val="28"/>
          <w:szCs w:val="28"/>
        </w:rPr>
        <w:t>«Живи, ёлочка!»</w:t>
      </w:r>
    </w:p>
    <w:p w:rsidR="005709D3" w:rsidRPr="008F2FB3" w:rsidRDefault="005709D3" w:rsidP="00300537">
      <w:pPr>
        <w:spacing w:before="120" w:after="120" w:line="276" w:lineRule="auto"/>
        <w:ind w:left="187" w:right="-1"/>
        <w:jc w:val="both"/>
        <w:rPr>
          <w:color w:val="000000"/>
          <w:sz w:val="22"/>
          <w:szCs w:val="22"/>
        </w:rPr>
      </w:pPr>
    </w:p>
    <w:p w:rsidR="005709D3" w:rsidRPr="008F2FB3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Название работы: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Сведения об авторе: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Фамилия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Имя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i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Отчество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i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color w:val="000000"/>
          <w:sz w:val="22"/>
          <w:szCs w:val="22"/>
        </w:rPr>
      </w:pPr>
      <w:r w:rsidRPr="008F2FB3">
        <w:rPr>
          <w:i/>
          <w:color w:val="000000"/>
          <w:sz w:val="22"/>
          <w:szCs w:val="22"/>
        </w:rPr>
        <w:t>(если работа коллективная, - «кружок, объединение ...» или перечислить всех авторов)</w:t>
      </w:r>
    </w:p>
    <w:p w:rsidR="005709D3" w:rsidRPr="008F2FB3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возраст, класс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1"/>
          <w:numId w:val="19"/>
        </w:numPr>
        <w:tabs>
          <w:tab w:val="clear" w:pos="1627"/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наименование учебного заведения, объединения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color w:val="000000"/>
          <w:sz w:val="22"/>
          <w:szCs w:val="22"/>
        </w:rPr>
      </w:pPr>
      <w:r w:rsidRPr="008F2FB3">
        <w:rPr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Ф.И.О. руководителя  (полностью!)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b/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 xml:space="preserve">его должность </w:t>
      </w:r>
      <w:r w:rsidRPr="008F2FB3">
        <w:rPr>
          <w:b/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0"/>
          <w:numId w:val="19"/>
        </w:numPr>
        <w:tabs>
          <w:tab w:val="clear" w:pos="907"/>
          <w:tab w:val="num" w:pos="748"/>
        </w:tabs>
        <w:spacing w:before="120" w:after="120" w:line="276" w:lineRule="auto"/>
        <w:ind w:left="748" w:hanging="748"/>
        <w:jc w:val="both"/>
        <w:rPr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В какой номинации вы хотели бы представить свою работу</w:t>
      </w:r>
      <w:r w:rsidRPr="008F2FB3">
        <w:rPr>
          <w:color w:val="000000"/>
          <w:sz w:val="22"/>
          <w:szCs w:val="22"/>
        </w:rPr>
        <w:t xml:space="preserve"> </w:t>
      </w:r>
      <w:r w:rsidRPr="008F2FB3">
        <w:rPr>
          <w:i/>
          <w:color w:val="000000"/>
          <w:sz w:val="22"/>
          <w:szCs w:val="22"/>
        </w:rPr>
        <w:t>(подчеркните)</w:t>
      </w:r>
      <w:r w:rsidRPr="008F2FB3">
        <w:rPr>
          <w:color w:val="000000"/>
          <w:sz w:val="22"/>
          <w:szCs w:val="22"/>
        </w:rPr>
        <w:t xml:space="preserve">: </w:t>
      </w:r>
    </w:p>
    <w:p w:rsidR="005709D3" w:rsidRPr="008F2FB3" w:rsidRDefault="005709D3" w:rsidP="00300537">
      <w:pPr>
        <w:numPr>
          <w:ilvl w:val="1"/>
          <w:numId w:val="19"/>
        </w:numPr>
        <w:spacing w:line="276" w:lineRule="auto"/>
        <w:jc w:val="both"/>
        <w:rPr>
          <w:color w:val="000000"/>
        </w:rPr>
      </w:pPr>
      <w:r w:rsidRPr="008F2FB3">
        <w:rPr>
          <w:color w:val="000000"/>
        </w:rPr>
        <w:t>«Ёлочка своими руками»</w:t>
      </w:r>
    </w:p>
    <w:p w:rsidR="005709D3" w:rsidRPr="008F2FB3" w:rsidRDefault="005709D3" w:rsidP="00300537">
      <w:pPr>
        <w:numPr>
          <w:ilvl w:val="1"/>
          <w:numId w:val="19"/>
        </w:numPr>
        <w:spacing w:line="276" w:lineRule="auto"/>
        <w:jc w:val="both"/>
        <w:rPr>
          <w:color w:val="000000"/>
        </w:rPr>
      </w:pPr>
      <w:r w:rsidRPr="008F2FB3">
        <w:rPr>
          <w:color w:val="000000"/>
        </w:rPr>
        <w:t>«</w:t>
      </w:r>
      <w:r w:rsidR="00300537" w:rsidRPr="008F2FB3">
        <w:rPr>
          <w:color w:val="000000"/>
        </w:rPr>
        <w:t>Рождественский</w:t>
      </w:r>
      <w:r w:rsidRPr="008F2FB3">
        <w:rPr>
          <w:color w:val="000000"/>
        </w:rPr>
        <w:t xml:space="preserve"> венок»</w:t>
      </w:r>
    </w:p>
    <w:p w:rsidR="005709D3" w:rsidRPr="008F2FB3" w:rsidRDefault="005709D3" w:rsidP="00300537">
      <w:pPr>
        <w:numPr>
          <w:ilvl w:val="1"/>
          <w:numId w:val="19"/>
        </w:numPr>
        <w:spacing w:line="276" w:lineRule="auto"/>
        <w:jc w:val="both"/>
        <w:rPr>
          <w:color w:val="000000"/>
        </w:rPr>
      </w:pPr>
      <w:r w:rsidRPr="008F2FB3">
        <w:rPr>
          <w:color w:val="000000"/>
        </w:rPr>
        <w:t>«Ёлочная игрушка»</w:t>
      </w:r>
    </w:p>
    <w:p w:rsidR="005709D3" w:rsidRPr="008F2FB3" w:rsidRDefault="005709D3" w:rsidP="00300537">
      <w:pPr>
        <w:spacing w:line="276" w:lineRule="auto"/>
        <w:ind w:firstLine="720"/>
        <w:jc w:val="both"/>
        <w:rPr>
          <w:color w:val="000000"/>
        </w:rPr>
      </w:pPr>
    </w:p>
    <w:p w:rsidR="005709D3" w:rsidRPr="008F2FB3" w:rsidRDefault="005709D3" w:rsidP="00300537">
      <w:pPr>
        <w:tabs>
          <w:tab w:val="num" w:pos="748"/>
          <w:tab w:val="left" w:leader="underscore" w:pos="9639"/>
        </w:tabs>
        <w:spacing w:before="120" w:after="120" w:line="276" w:lineRule="auto"/>
        <w:ind w:left="748"/>
        <w:jc w:val="both"/>
        <w:rPr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Полный почтовый адрес с индексом(!) организации, которую Вы представляете</w:t>
      </w:r>
      <w:r w:rsidRPr="008F2FB3">
        <w:rPr>
          <w:color w:val="000000"/>
          <w:sz w:val="22"/>
          <w:szCs w:val="22"/>
        </w:rPr>
        <w:t>:</w:t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8F2FB3">
        <w:rPr>
          <w:color w:val="000000"/>
          <w:sz w:val="22"/>
          <w:szCs w:val="22"/>
        </w:rPr>
        <w:tab/>
      </w:r>
    </w:p>
    <w:p w:rsidR="005709D3" w:rsidRPr="008F2FB3" w:rsidRDefault="005709D3" w:rsidP="00300537">
      <w:pPr>
        <w:tabs>
          <w:tab w:val="left" w:leader="underscore" w:pos="9639"/>
        </w:tabs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8F2FB3">
        <w:rPr>
          <w:color w:val="000000"/>
          <w:sz w:val="22"/>
          <w:szCs w:val="22"/>
        </w:rPr>
        <w:tab/>
      </w:r>
    </w:p>
    <w:p w:rsidR="005709D3" w:rsidRPr="008F2FB3" w:rsidRDefault="005709D3" w:rsidP="00300537">
      <w:pPr>
        <w:numPr>
          <w:ilvl w:val="0"/>
          <w:numId w:val="19"/>
        </w:numPr>
        <w:tabs>
          <w:tab w:val="clear" w:pos="907"/>
          <w:tab w:val="num" w:pos="748"/>
          <w:tab w:val="left" w:leader="underscore" w:pos="9639"/>
        </w:tabs>
        <w:spacing w:before="120" w:after="120" w:line="276" w:lineRule="auto"/>
        <w:ind w:left="748" w:hanging="748"/>
        <w:jc w:val="both"/>
        <w:rPr>
          <w:color w:val="000000"/>
          <w:sz w:val="22"/>
          <w:szCs w:val="22"/>
        </w:rPr>
      </w:pPr>
      <w:r w:rsidRPr="008F2FB3">
        <w:rPr>
          <w:b/>
          <w:color w:val="000000"/>
          <w:sz w:val="22"/>
          <w:szCs w:val="22"/>
        </w:rPr>
        <w:t>Телефон, факс</w:t>
      </w:r>
      <w:r w:rsidRPr="008F2FB3">
        <w:rPr>
          <w:color w:val="000000"/>
          <w:sz w:val="22"/>
          <w:szCs w:val="22"/>
        </w:rPr>
        <w:t xml:space="preserve"> (</w:t>
      </w:r>
      <w:r w:rsidRPr="008F2FB3">
        <w:rPr>
          <w:i/>
          <w:color w:val="000000"/>
          <w:sz w:val="22"/>
          <w:szCs w:val="22"/>
        </w:rPr>
        <w:t>с указанием кода города)</w:t>
      </w:r>
      <w:r w:rsidRPr="008F2FB3">
        <w:rPr>
          <w:color w:val="000000"/>
          <w:sz w:val="22"/>
          <w:szCs w:val="22"/>
        </w:rPr>
        <w:t xml:space="preserve"> </w:t>
      </w:r>
      <w:r w:rsidRPr="008F2FB3">
        <w:rPr>
          <w:color w:val="000000"/>
          <w:sz w:val="22"/>
          <w:szCs w:val="22"/>
        </w:rPr>
        <w:tab/>
      </w:r>
    </w:p>
    <w:p w:rsidR="006640B6" w:rsidRPr="008F2FB3" w:rsidRDefault="005709D3" w:rsidP="00300537">
      <w:pPr>
        <w:spacing w:line="276" w:lineRule="auto"/>
        <w:ind w:firstLine="720"/>
        <w:jc w:val="both"/>
        <w:rPr>
          <w:color w:val="000000"/>
        </w:rPr>
      </w:pPr>
      <w:proofErr w:type="spellStart"/>
      <w:r w:rsidRPr="008F2FB3">
        <w:rPr>
          <w:b/>
          <w:color w:val="000000"/>
          <w:sz w:val="22"/>
          <w:szCs w:val="22"/>
        </w:rPr>
        <w:t>E-mail</w:t>
      </w:r>
      <w:proofErr w:type="spellEnd"/>
      <w:r w:rsidRPr="008F2FB3">
        <w:rPr>
          <w:b/>
          <w:color w:val="000000"/>
          <w:sz w:val="22"/>
          <w:szCs w:val="22"/>
        </w:rPr>
        <w:t xml:space="preserve">: </w:t>
      </w:r>
      <w:r w:rsidRPr="008F2FB3">
        <w:rPr>
          <w:color w:val="000000"/>
          <w:sz w:val="22"/>
          <w:szCs w:val="22"/>
          <w:u w:val="single"/>
        </w:rPr>
        <w:tab/>
      </w:r>
      <w:r w:rsidR="00053696" w:rsidRPr="008F2FB3">
        <w:rPr>
          <w:color w:val="000000"/>
          <w:sz w:val="22"/>
          <w:szCs w:val="22"/>
          <w:u w:val="single"/>
        </w:rPr>
        <w:tab/>
      </w:r>
    </w:p>
    <w:p w:rsidR="00CB1386" w:rsidRPr="008F2FB3" w:rsidRDefault="00CB1386" w:rsidP="00300537">
      <w:pPr>
        <w:spacing w:line="276" w:lineRule="auto"/>
        <w:ind w:firstLine="720"/>
        <w:jc w:val="both"/>
        <w:rPr>
          <w:color w:val="000000"/>
        </w:rPr>
      </w:pPr>
    </w:p>
    <w:sectPr w:rsidR="00CB1386" w:rsidRPr="008F2FB3" w:rsidSect="00CB489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  <w:b w:val="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EF77F9"/>
    <w:multiLevelType w:val="hybridMultilevel"/>
    <w:tmpl w:val="E07EBBFA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3590C6D"/>
    <w:multiLevelType w:val="multilevel"/>
    <w:tmpl w:val="FDAA0370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7">
    <w:nsid w:val="0B8F0CEC"/>
    <w:multiLevelType w:val="hybridMultilevel"/>
    <w:tmpl w:val="C60A1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455AF"/>
    <w:multiLevelType w:val="hybridMultilevel"/>
    <w:tmpl w:val="BCF21A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6B3A0C"/>
    <w:multiLevelType w:val="hybridMultilevel"/>
    <w:tmpl w:val="EE1E99D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DDC4629"/>
    <w:multiLevelType w:val="hybridMultilevel"/>
    <w:tmpl w:val="BFF24F2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7E5B81"/>
    <w:multiLevelType w:val="hybridMultilevel"/>
    <w:tmpl w:val="D7DA600A"/>
    <w:lvl w:ilvl="0" w:tplc="731C89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EB1948"/>
    <w:multiLevelType w:val="hybridMultilevel"/>
    <w:tmpl w:val="3888162E"/>
    <w:lvl w:ilvl="0" w:tplc="82E4F1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AC0A08"/>
    <w:multiLevelType w:val="hybridMultilevel"/>
    <w:tmpl w:val="26D2AFB6"/>
    <w:lvl w:ilvl="0" w:tplc="D918088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70F30C3"/>
    <w:multiLevelType w:val="hybridMultilevel"/>
    <w:tmpl w:val="C694BF56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371674"/>
    <w:multiLevelType w:val="hybridMultilevel"/>
    <w:tmpl w:val="3CC26934"/>
    <w:lvl w:ilvl="0" w:tplc="FE883C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C713908"/>
    <w:multiLevelType w:val="hybridMultilevel"/>
    <w:tmpl w:val="BCF24534"/>
    <w:lvl w:ilvl="0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6D12B4"/>
    <w:multiLevelType w:val="multilevel"/>
    <w:tmpl w:val="8BE680F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2F9A6391"/>
    <w:multiLevelType w:val="hybridMultilevel"/>
    <w:tmpl w:val="388A98EA"/>
    <w:lvl w:ilvl="0" w:tplc="7D92AE4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5275E37"/>
    <w:multiLevelType w:val="multilevel"/>
    <w:tmpl w:val="4626A7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7562AF"/>
    <w:multiLevelType w:val="hybridMultilevel"/>
    <w:tmpl w:val="9426F066"/>
    <w:lvl w:ilvl="0" w:tplc="3E407B5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3D413797"/>
    <w:multiLevelType w:val="hybridMultilevel"/>
    <w:tmpl w:val="2A229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B0E29"/>
    <w:multiLevelType w:val="hybridMultilevel"/>
    <w:tmpl w:val="E7F6879E"/>
    <w:lvl w:ilvl="0" w:tplc="5FFA6E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EA6035"/>
    <w:multiLevelType w:val="hybridMultilevel"/>
    <w:tmpl w:val="45706E7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E86E0F"/>
    <w:multiLevelType w:val="hybridMultilevel"/>
    <w:tmpl w:val="1E2CED74"/>
    <w:lvl w:ilvl="0" w:tplc="8D7C73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9A91D8D"/>
    <w:multiLevelType w:val="hybridMultilevel"/>
    <w:tmpl w:val="CED8A9B2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FE30F1C"/>
    <w:multiLevelType w:val="multilevel"/>
    <w:tmpl w:val="08225C0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7">
    <w:nsid w:val="50EF29D7"/>
    <w:multiLevelType w:val="hybridMultilevel"/>
    <w:tmpl w:val="F8068FC0"/>
    <w:lvl w:ilvl="0" w:tplc="ED5A351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13D632A"/>
    <w:multiLevelType w:val="multilevel"/>
    <w:tmpl w:val="0EAC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>
    <w:nsid w:val="5D194E1A"/>
    <w:multiLevelType w:val="hybridMultilevel"/>
    <w:tmpl w:val="FD0C5E8A"/>
    <w:lvl w:ilvl="0" w:tplc="FE883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CEC39B6"/>
    <w:multiLevelType w:val="hybridMultilevel"/>
    <w:tmpl w:val="F116786E"/>
    <w:lvl w:ilvl="0" w:tplc="8040810E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b/>
      </w:rPr>
    </w:lvl>
    <w:lvl w:ilvl="1" w:tplc="731C8946">
      <w:start w:val="1"/>
      <w:numFmt w:val="bullet"/>
      <w:lvlText w:val="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1">
    <w:nsid w:val="7D9625C8"/>
    <w:multiLevelType w:val="multilevel"/>
    <w:tmpl w:val="E07EBBF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26"/>
  </w:num>
  <w:num w:numId="9">
    <w:abstractNumId w:val="24"/>
  </w:num>
  <w:num w:numId="10">
    <w:abstractNumId w:val="5"/>
  </w:num>
  <w:num w:numId="11">
    <w:abstractNumId w:val="31"/>
  </w:num>
  <w:num w:numId="12">
    <w:abstractNumId w:val="16"/>
  </w:num>
  <w:num w:numId="13">
    <w:abstractNumId w:val="6"/>
  </w:num>
  <w:num w:numId="14">
    <w:abstractNumId w:val="20"/>
  </w:num>
  <w:num w:numId="15">
    <w:abstractNumId w:val="9"/>
  </w:num>
  <w:num w:numId="16">
    <w:abstractNumId w:val="27"/>
  </w:num>
  <w:num w:numId="17">
    <w:abstractNumId w:val="13"/>
  </w:num>
  <w:num w:numId="18">
    <w:abstractNumId w:val="18"/>
  </w:num>
  <w:num w:numId="19">
    <w:abstractNumId w:val="30"/>
  </w:num>
  <w:num w:numId="20">
    <w:abstractNumId w:val="11"/>
  </w:num>
  <w:num w:numId="21">
    <w:abstractNumId w:val="10"/>
  </w:num>
  <w:num w:numId="22">
    <w:abstractNumId w:val="25"/>
  </w:num>
  <w:num w:numId="23">
    <w:abstractNumId w:val="15"/>
  </w:num>
  <w:num w:numId="24">
    <w:abstractNumId w:val="14"/>
  </w:num>
  <w:num w:numId="25">
    <w:abstractNumId w:val="17"/>
  </w:num>
  <w:num w:numId="26">
    <w:abstractNumId w:val="22"/>
  </w:num>
  <w:num w:numId="27">
    <w:abstractNumId w:val="19"/>
  </w:num>
  <w:num w:numId="28">
    <w:abstractNumId w:val="29"/>
  </w:num>
  <w:num w:numId="29">
    <w:abstractNumId w:val="23"/>
  </w:num>
  <w:num w:numId="30">
    <w:abstractNumId w:val="8"/>
  </w:num>
  <w:num w:numId="31">
    <w:abstractNumId w:val="12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9"/>
  <w:noPunctuationKerning/>
  <w:characterSpacingControl w:val="doNotCompress"/>
  <w:compat/>
  <w:rsids>
    <w:rsidRoot w:val="002C6C1A"/>
    <w:rsid w:val="000171B7"/>
    <w:rsid w:val="000223AE"/>
    <w:rsid w:val="0002487F"/>
    <w:rsid w:val="000268EA"/>
    <w:rsid w:val="00031804"/>
    <w:rsid w:val="00053696"/>
    <w:rsid w:val="00081857"/>
    <w:rsid w:val="000860E4"/>
    <w:rsid w:val="0009220D"/>
    <w:rsid w:val="000A2B1C"/>
    <w:rsid w:val="000D794B"/>
    <w:rsid w:val="000E0CF3"/>
    <w:rsid w:val="000E178D"/>
    <w:rsid w:val="000E29F0"/>
    <w:rsid w:val="001226E7"/>
    <w:rsid w:val="001306B5"/>
    <w:rsid w:val="00142CB6"/>
    <w:rsid w:val="001458A6"/>
    <w:rsid w:val="001466F3"/>
    <w:rsid w:val="00152D68"/>
    <w:rsid w:val="00172CC8"/>
    <w:rsid w:val="001777AB"/>
    <w:rsid w:val="001C58C7"/>
    <w:rsid w:val="001C762C"/>
    <w:rsid w:val="001E3E04"/>
    <w:rsid w:val="001F6FDE"/>
    <w:rsid w:val="00213C63"/>
    <w:rsid w:val="0021672E"/>
    <w:rsid w:val="00222A40"/>
    <w:rsid w:val="002279D2"/>
    <w:rsid w:val="00271905"/>
    <w:rsid w:val="0028039F"/>
    <w:rsid w:val="00283E83"/>
    <w:rsid w:val="0029496D"/>
    <w:rsid w:val="002B3B8C"/>
    <w:rsid w:val="002C6C1A"/>
    <w:rsid w:val="002D44B0"/>
    <w:rsid w:val="00300537"/>
    <w:rsid w:val="00303CCE"/>
    <w:rsid w:val="0030418C"/>
    <w:rsid w:val="00330284"/>
    <w:rsid w:val="003476AB"/>
    <w:rsid w:val="003A01D2"/>
    <w:rsid w:val="003A3311"/>
    <w:rsid w:val="003E264F"/>
    <w:rsid w:val="00404920"/>
    <w:rsid w:val="00435F9D"/>
    <w:rsid w:val="004413E1"/>
    <w:rsid w:val="00455FFD"/>
    <w:rsid w:val="00472A84"/>
    <w:rsid w:val="00475524"/>
    <w:rsid w:val="00487C22"/>
    <w:rsid w:val="00490BD4"/>
    <w:rsid w:val="00493038"/>
    <w:rsid w:val="004C0815"/>
    <w:rsid w:val="005130ED"/>
    <w:rsid w:val="00514E12"/>
    <w:rsid w:val="00525AA2"/>
    <w:rsid w:val="00527EC8"/>
    <w:rsid w:val="00543CAD"/>
    <w:rsid w:val="00562AFE"/>
    <w:rsid w:val="005709D3"/>
    <w:rsid w:val="005747DD"/>
    <w:rsid w:val="00577E22"/>
    <w:rsid w:val="005B42BD"/>
    <w:rsid w:val="005D3FFF"/>
    <w:rsid w:val="005E1537"/>
    <w:rsid w:val="005E5BCC"/>
    <w:rsid w:val="005F7880"/>
    <w:rsid w:val="005F7A4C"/>
    <w:rsid w:val="00606A39"/>
    <w:rsid w:val="00621D0A"/>
    <w:rsid w:val="00632D4D"/>
    <w:rsid w:val="00644F3A"/>
    <w:rsid w:val="00646E4F"/>
    <w:rsid w:val="00654915"/>
    <w:rsid w:val="00657057"/>
    <w:rsid w:val="006640B6"/>
    <w:rsid w:val="006826BB"/>
    <w:rsid w:val="0068309A"/>
    <w:rsid w:val="00692ACB"/>
    <w:rsid w:val="00695810"/>
    <w:rsid w:val="00697FC1"/>
    <w:rsid w:val="006A113B"/>
    <w:rsid w:val="006B0978"/>
    <w:rsid w:val="006C2902"/>
    <w:rsid w:val="006E1E19"/>
    <w:rsid w:val="006E2255"/>
    <w:rsid w:val="006E505F"/>
    <w:rsid w:val="007002A3"/>
    <w:rsid w:val="007114A7"/>
    <w:rsid w:val="0071298A"/>
    <w:rsid w:val="00733A25"/>
    <w:rsid w:val="007429B5"/>
    <w:rsid w:val="0075043D"/>
    <w:rsid w:val="00750FB1"/>
    <w:rsid w:val="007700D5"/>
    <w:rsid w:val="00776487"/>
    <w:rsid w:val="00777C20"/>
    <w:rsid w:val="007846D8"/>
    <w:rsid w:val="007932EB"/>
    <w:rsid w:val="007A3D67"/>
    <w:rsid w:val="007B2092"/>
    <w:rsid w:val="007B2556"/>
    <w:rsid w:val="007E4762"/>
    <w:rsid w:val="007E49F7"/>
    <w:rsid w:val="007F1354"/>
    <w:rsid w:val="007F2D9D"/>
    <w:rsid w:val="007F3886"/>
    <w:rsid w:val="00806678"/>
    <w:rsid w:val="00833FFB"/>
    <w:rsid w:val="008371B9"/>
    <w:rsid w:val="00852079"/>
    <w:rsid w:val="008521AF"/>
    <w:rsid w:val="00853F1E"/>
    <w:rsid w:val="00861853"/>
    <w:rsid w:val="00880EC2"/>
    <w:rsid w:val="00891379"/>
    <w:rsid w:val="00894BFB"/>
    <w:rsid w:val="008A6E16"/>
    <w:rsid w:val="008E57F4"/>
    <w:rsid w:val="008F1798"/>
    <w:rsid w:val="008F2FB3"/>
    <w:rsid w:val="0091473F"/>
    <w:rsid w:val="009166EB"/>
    <w:rsid w:val="00950761"/>
    <w:rsid w:val="0096106F"/>
    <w:rsid w:val="00965322"/>
    <w:rsid w:val="00971185"/>
    <w:rsid w:val="00987363"/>
    <w:rsid w:val="00995271"/>
    <w:rsid w:val="009B2365"/>
    <w:rsid w:val="009B5F05"/>
    <w:rsid w:val="009C2B61"/>
    <w:rsid w:val="009C4113"/>
    <w:rsid w:val="009D4411"/>
    <w:rsid w:val="009E04E9"/>
    <w:rsid w:val="009E06B5"/>
    <w:rsid w:val="009E4A4C"/>
    <w:rsid w:val="00A2033E"/>
    <w:rsid w:val="00A23205"/>
    <w:rsid w:val="00A537DD"/>
    <w:rsid w:val="00A67980"/>
    <w:rsid w:val="00AA294F"/>
    <w:rsid w:val="00AC714E"/>
    <w:rsid w:val="00B01933"/>
    <w:rsid w:val="00B21220"/>
    <w:rsid w:val="00B45BB9"/>
    <w:rsid w:val="00B72DFA"/>
    <w:rsid w:val="00B73247"/>
    <w:rsid w:val="00B749F2"/>
    <w:rsid w:val="00B80118"/>
    <w:rsid w:val="00B85C39"/>
    <w:rsid w:val="00BB039F"/>
    <w:rsid w:val="00BD31B9"/>
    <w:rsid w:val="00C23923"/>
    <w:rsid w:val="00C37016"/>
    <w:rsid w:val="00C42964"/>
    <w:rsid w:val="00C471C4"/>
    <w:rsid w:val="00CA04F2"/>
    <w:rsid w:val="00CA4151"/>
    <w:rsid w:val="00CB1386"/>
    <w:rsid w:val="00CB4895"/>
    <w:rsid w:val="00D01A79"/>
    <w:rsid w:val="00D15D95"/>
    <w:rsid w:val="00D65DFE"/>
    <w:rsid w:val="00D97009"/>
    <w:rsid w:val="00DC14FC"/>
    <w:rsid w:val="00DD6D4C"/>
    <w:rsid w:val="00DD7043"/>
    <w:rsid w:val="00DE677A"/>
    <w:rsid w:val="00DF758E"/>
    <w:rsid w:val="00E012C5"/>
    <w:rsid w:val="00E7036B"/>
    <w:rsid w:val="00E80C75"/>
    <w:rsid w:val="00E960DF"/>
    <w:rsid w:val="00EA035F"/>
    <w:rsid w:val="00EC77E4"/>
    <w:rsid w:val="00ED14D0"/>
    <w:rsid w:val="00EE00B0"/>
    <w:rsid w:val="00EE1033"/>
    <w:rsid w:val="00F048E2"/>
    <w:rsid w:val="00F20088"/>
    <w:rsid w:val="00F20D6F"/>
    <w:rsid w:val="00F26B43"/>
    <w:rsid w:val="00F37C74"/>
    <w:rsid w:val="00F44C97"/>
    <w:rsid w:val="00F63BF8"/>
    <w:rsid w:val="00F919AE"/>
    <w:rsid w:val="00F92BDF"/>
    <w:rsid w:val="00FB6625"/>
    <w:rsid w:val="00FC1120"/>
    <w:rsid w:val="00FC3F48"/>
    <w:rsid w:val="00FD5B8C"/>
    <w:rsid w:val="00FE5FA4"/>
    <w:rsid w:val="00FF1F0F"/>
    <w:rsid w:val="00FF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A2B1C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F1F0F"/>
    <w:pPr>
      <w:spacing w:before="100" w:beforeAutospacing="1" w:after="100" w:afterAutospacing="1"/>
    </w:pPr>
  </w:style>
  <w:style w:type="character" w:styleId="a4">
    <w:name w:val="Strong"/>
    <w:basedOn w:val="a0"/>
    <w:qFormat/>
    <w:rsid w:val="00FF1F0F"/>
    <w:rPr>
      <w:b/>
      <w:bCs/>
    </w:rPr>
  </w:style>
  <w:style w:type="character" w:customStyle="1" w:styleId="apple-converted-space">
    <w:name w:val="apple-converted-space"/>
    <w:basedOn w:val="a0"/>
    <w:rsid w:val="00FF1F0F"/>
  </w:style>
  <w:style w:type="paragraph" w:styleId="a5">
    <w:name w:val="Body Text"/>
    <w:basedOn w:val="a"/>
    <w:rsid w:val="000268EA"/>
    <w:pPr>
      <w:suppressAutoHyphens/>
      <w:spacing w:after="120"/>
    </w:pPr>
    <w:rPr>
      <w:szCs w:val="20"/>
      <w:lang w:eastAsia="ar-SA"/>
    </w:rPr>
  </w:style>
  <w:style w:type="character" w:styleId="a6">
    <w:name w:val="Hyperlink"/>
    <w:rsid w:val="000268EA"/>
    <w:rPr>
      <w:color w:val="0563C1"/>
      <w:u w:val="single"/>
    </w:rPr>
  </w:style>
  <w:style w:type="character" w:styleId="a7">
    <w:name w:val="Emphasis"/>
    <w:basedOn w:val="a0"/>
    <w:qFormat/>
    <w:rsid w:val="008A6E16"/>
    <w:rPr>
      <w:i/>
      <w:iCs/>
    </w:rPr>
  </w:style>
  <w:style w:type="paragraph" w:styleId="a8">
    <w:name w:val="Balloon Text"/>
    <w:basedOn w:val="a"/>
    <w:semiHidden/>
    <w:rsid w:val="00FC1120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1458A6"/>
    <w:pPr>
      <w:spacing w:after="120" w:line="480" w:lineRule="auto"/>
      <w:ind w:left="283"/>
    </w:pPr>
  </w:style>
  <w:style w:type="table" w:styleId="a9">
    <w:name w:val="Table Grid"/>
    <w:basedOn w:val="a1"/>
    <w:uiPriority w:val="59"/>
    <w:rsid w:val="0063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E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</Company>
  <LinksUpToDate>false</LinksUpToDate>
  <CharactersWithSpaces>620</CharactersWithSpaces>
  <SharedDoc>false</SharedDoc>
  <HLinks>
    <vt:vector size="30" baseType="variant">
      <vt:variant>
        <vt:i4>1638508</vt:i4>
      </vt:variant>
      <vt:variant>
        <vt:i4>12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9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7</vt:i4>
      </vt:variant>
      <vt:variant>
        <vt:i4>6</vt:i4>
      </vt:variant>
      <vt:variant>
        <vt:i4>0</vt:i4>
      </vt:variant>
      <vt:variant>
        <vt:i4>5</vt:i4>
      </vt:variant>
      <vt:variant>
        <vt:lpwstr>http://www.plesheevo-lake.ru/</vt:lpwstr>
      </vt:variant>
      <vt:variant>
        <vt:lpwstr/>
      </vt:variant>
      <vt:variant>
        <vt:i4>1638508</vt:i4>
      </vt:variant>
      <vt:variant>
        <vt:i4>3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  <vt:variant>
        <vt:i4>1638508</vt:i4>
      </vt:variant>
      <vt:variant>
        <vt:i4>0</vt:i4>
      </vt:variant>
      <vt:variant>
        <vt:i4>0</vt:i4>
      </vt:variant>
      <vt:variant>
        <vt:i4>5</vt:i4>
      </vt:variant>
      <vt:variant>
        <vt:lpwstr>mailto:eco@park.botik.ru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*</dc:creator>
  <cp:lastModifiedBy>Пользователь Windows</cp:lastModifiedBy>
  <cp:revision>2</cp:revision>
  <cp:lastPrinted>2020-11-23T13:42:00Z</cp:lastPrinted>
  <dcterms:created xsi:type="dcterms:W3CDTF">2021-11-18T08:11:00Z</dcterms:created>
  <dcterms:modified xsi:type="dcterms:W3CDTF">2021-11-18T08:11:00Z</dcterms:modified>
</cp:coreProperties>
</file>