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0F" w:rsidRDefault="001E3E04" w:rsidP="0020750F">
      <w:pPr>
        <w:tabs>
          <w:tab w:val="left" w:pos="851"/>
          <w:tab w:val="left" w:pos="3366"/>
        </w:tabs>
        <w:spacing w:before="120" w:after="120"/>
        <w:jc w:val="center"/>
        <w:rPr>
          <w:b/>
          <w:color w:val="000000"/>
        </w:rPr>
      </w:pPr>
      <w:r w:rsidRPr="008F2FB3">
        <w:rPr>
          <w:b/>
          <w:color w:val="000000"/>
        </w:rPr>
        <w:t>Заявка на участие</w:t>
      </w:r>
    </w:p>
    <w:p w:rsidR="0020750F" w:rsidRDefault="001E3E04" w:rsidP="0020750F">
      <w:pPr>
        <w:tabs>
          <w:tab w:val="left" w:pos="851"/>
          <w:tab w:val="left" w:pos="3366"/>
        </w:tabs>
        <w:spacing w:before="120" w:after="120"/>
        <w:jc w:val="center"/>
        <w:rPr>
          <w:b/>
        </w:rPr>
      </w:pPr>
      <w:r w:rsidRPr="008F2FB3">
        <w:rPr>
          <w:b/>
          <w:color w:val="000000"/>
        </w:rPr>
        <w:t xml:space="preserve">в </w:t>
      </w:r>
      <w:r w:rsidR="0020750F" w:rsidRPr="005644B7">
        <w:rPr>
          <w:b/>
        </w:rPr>
        <w:t>Международной природоохранной акции «Марш парков -20</w:t>
      </w:r>
      <w:r w:rsidR="0020750F">
        <w:rPr>
          <w:b/>
        </w:rPr>
        <w:t>23</w:t>
      </w:r>
      <w:r w:rsidR="0020750F" w:rsidRPr="005644B7">
        <w:rPr>
          <w:b/>
        </w:rPr>
        <w:t>»</w:t>
      </w:r>
    </w:p>
    <w:p w:rsidR="001E3E04" w:rsidRDefault="009D4411" w:rsidP="001E3E04">
      <w:pPr>
        <w:jc w:val="center"/>
        <w:rPr>
          <w:b/>
          <w:color w:val="000000"/>
        </w:rPr>
      </w:pPr>
      <w:r w:rsidRPr="008F2FB3">
        <w:rPr>
          <w:b/>
          <w:color w:val="000000"/>
        </w:rPr>
        <w:t>МОУ, МДОУ</w:t>
      </w:r>
    </w:p>
    <w:p w:rsidR="0020750F" w:rsidRPr="0020750F" w:rsidRDefault="0020750F" w:rsidP="001E3E04">
      <w:pPr>
        <w:jc w:val="center"/>
        <w:rPr>
          <w:i/>
          <w:color w:val="000000"/>
        </w:rPr>
      </w:pPr>
      <w:r w:rsidRPr="0020750F">
        <w:rPr>
          <w:i/>
          <w:color w:val="000000"/>
        </w:rPr>
        <w:t>_____________________________________________________________________</w:t>
      </w:r>
    </w:p>
    <w:p w:rsidR="0020750F" w:rsidRDefault="0020750F" w:rsidP="001E3E04">
      <w:pPr>
        <w:jc w:val="center"/>
        <w:rPr>
          <w:i/>
          <w:color w:val="000000"/>
          <w:lang w:val="en-US"/>
        </w:rPr>
      </w:pPr>
      <w:r w:rsidRPr="0020750F">
        <w:rPr>
          <w:i/>
          <w:color w:val="000000"/>
        </w:rPr>
        <w:t>Название организации</w:t>
      </w:r>
    </w:p>
    <w:p w:rsidR="0020750F" w:rsidRPr="0020750F" w:rsidRDefault="0020750F" w:rsidP="001E3E04">
      <w:pPr>
        <w:jc w:val="center"/>
        <w:rPr>
          <w:i/>
          <w:color w:val="000000"/>
          <w:lang w:val="en-US"/>
        </w:rPr>
      </w:pPr>
    </w:p>
    <w:p w:rsidR="0020750F" w:rsidRPr="0020750F" w:rsidRDefault="0020750F" w:rsidP="001E3E04">
      <w:pPr>
        <w:jc w:val="center"/>
        <w:rPr>
          <w:i/>
          <w:color w:val="000000"/>
        </w:rPr>
      </w:pPr>
      <w:r w:rsidRPr="0020750F">
        <w:rPr>
          <w:i/>
          <w:color w:val="000000"/>
        </w:rPr>
        <w:t>______________________________________________________________________</w:t>
      </w:r>
    </w:p>
    <w:p w:rsidR="0020750F" w:rsidRPr="002D6646" w:rsidRDefault="0020750F" w:rsidP="001E3E04">
      <w:pPr>
        <w:jc w:val="center"/>
        <w:rPr>
          <w:i/>
          <w:color w:val="000000"/>
        </w:rPr>
      </w:pPr>
      <w:r w:rsidRPr="0020750F">
        <w:rPr>
          <w:i/>
          <w:color w:val="000000"/>
        </w:rPr>
        <w:t>Контактное лицо от организации, Ф.И.О., должность</w:t>
      </w:r>
      <w:proofErr w:type="gramStart"/>
      <w:r w:rsidRPr="0020750F">
        <w:rPr>
          <w:i/>
          <w:color w:val="000000"/>
        </w:rPr>
        <w:t>.</w:t>
      </w:r>
      <w:proofErr w:type="gramEnd"/>
      <w:r w:rsidRPr="0020750F">
        <w:rPr>
          <w:i/>
          <w:color w:val="000000"/>
        </w:rPr>
        <w:t xml:space="preserve"> </w:t>
      </w:r>
      <w:proofErr w:type="gramStart"/>
      <w:r w:rsidRPr="0020750F">
        <w:rPr>
          <w:i/>
          <w:color w:val="000000"/>
        </w:rPr>
        <w:t>т</w:t>
      </w:r>
      <w:proofErr w:type="gramEnd"/>
      <w:r w:rsidRPr="0020750F">
        <w:rPr>
          <w:i/>
          <w:color w:val="000000"/>
        </w:rPr>
        <w:t xml:space="preserve">ел. </w:t>
      </w:r>
      <w:r w:rsidRPr="0020750F">
        <w:rPr>
          <w:i/>
          <w:color w:val="000000"/>
          <w:lang w:val="en-US"/>
        </w:rPr>
        <w:t>e</w:t>
      </w:r>
      <w:r w:rsidRPr="0020750F">
        <w:rPr>
          <w:i/>
          <w:color w:val="000000"/>
        </w:rPr>
        <w:t>-</w:t>
      </w:r>
      <w:r w:rsidRPr="0020750F">
        <w:rPr>
          <w:i/>
          <w:color w:val="000000"/>
          <w:lang w:val="en-US"/>
        </w:rPr>
        <w:t>mail</w:t>
      </w:r>
    </w:p>
    <w:p w:rsidR="00BD2CC1" w:rsidRDefault="00BD2CC1" w:rsidP="00BD2CC1">
      <w:pPr>
        <w:ind w:firstLine="1276"/>
        <w:rPr>
          <w:i/>
          <w:color w:val="000000"/>
        </w:rPr>
      </w:pPr>
      <w:r>
        <w:rPr>
          <w:i/>
          <w:color w:val="000000"/>
        </w:rPr>
        <w:t>Место печати организации</w:t>
      </w:r>
    </w:p>
    <w:p w:rsidR="00BD2CC1" w:rsidRDefault="00BD2CC1" w:rsidP="00BD2CC1">
      <w:pPr>
        <w:ind w:firstLine="1276"/>
        <w:rPr>
          <w:i/>
          <w:color w:val="000000"/>
        </w:rPr>
      </w:pPr>
    </w:p>
    <w:p w:rsidR="0020750F" w:rsidRPr="0020750F" w:rsidRDefault="0020750F" w:rsidP="001E3E04">
      <w:pPr>
        <w:jc w:val="center"/>
        <w:rPr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553"/>
        <w:gridCol w:w="1191"/>
        <w:gridCol w:w="2822"/>
        <w:gridCol w:w="2649"/>
      </w:tblGrid>
      <w:tr w:rsidR="0020750F" w:rsidRPr="008F2FB3" w:rsidTr="0020750F">
        <w:tc>
          <w:tcPr>
            <w:tcW w:w="816" w:type="dxa"/>
            <w:vAlign w:val="center"/>
          </w:tcPr>
          <w:p w:rsidR="0020750F" w:rsidRPr="008F2FB3" w:rsidRDefault="0020750F" w:rsidP="0020750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8F2FB3">
              <w:rPr>
                <w:b/>
                <w:color w:val="000000"/>
              </w:rPr>
              <w:t>№</w:t>
            </w:r>
          </w:p>
        </w:tc>
        <w:tc>
          <w:tcPr>
            <w:tcW w:w="2553" w:type="dxa"/>
            <w:vAlign w:val="center"/>
          </w:tcPr>
          <w:p w:rsidR="0020750F" w:rsidRPr="008F2FB3" w:rsidRDefault="0020750F" w:rsidP="0020750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8F2FB3">
              <w:rPr>
                <w:b/>
                <w:color w:val="000000"/>
              </w:rPr>
              <w:t>Ф.И. участника</w:t>
            </w:r>
          </w:p>
        </w:tc>
        <w:tc>
          <w:tcPr>
            <w:tcW w:w="1191" w:type="dxa"/>
            <w:vAlign w:val="center"/>
          </w:tcPr>
          <w:p w:rsidR="0020750F" w:rsidRPr="008F2FB3" w:rsidRDefault="0020750F" w:rsidP="0020750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8F2FB3">
              <w:rPr>
                <w:b/>
                <w:color w:val="000000"/>
              </w:rPr>
              <w:t>Возраст</w:t>
            </w:r>
          </w:p>
        </w:tc>
        <w:tc>
          <w:tcPr>
            <w:tcW w:w="2822" w:type="dxa"/>
            <w:vAlign w:val="center"/>
          </w:tcPr>
          <w:p w:rsidR="0020750F" w:rsidRPr="008F2FB3" w:rsidRDefault="0020750F" w:rsidP="0020750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8F2FB3">
              <w:rPr>
                <w:b/>
                <w:color w:val="000000"/>
              </w:rPr>
              <w:t xml:space="preserve">Название </w:t>
            </w:r>
            <w:r>
              <w:rPr>
                <w:b/>
                <w:color w:val="000000"/>
              </w:rPr>
              <w:t>природоохранной активности</w:t>
            </w:r>
          </w:p>
        </w:tc>
        <w:tc>
          <w:tcPr>
            <w:tcW w:w="2649" w:type="dxa"/>
            <w:vAlign w:val="center"/>
          </w:tcPr>
          <w:p w:rsidR="0020750F" w:rsidRPr="008F2FB3" w:rsidRDefault="0020750F" w:rsidP="0020750F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8F2FB3">
              <w:rPr>
                <w:b/>
                <w:color w:val="000000"/>
              </w:rPr>
              <w:t>Ф.И.О. руководителя</w:t>
            </w: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20750F" w:rsidRPr="008F2FB3" w:rsidTr="002D6646">
        <w:trPr>
          <w:trHeight w:val="397"/>
        </w:trPr>
        <w:tc>
          <w:tcPr>
            <w:tcW w:w="816" w:type="dxa"/>
          </w:tcPr>
          <w:p w:rsidR="0020750F" w:rsidRPr="008F2FB3" w:rsidRDefault="0020750F" w:rsidP="001E3E04">
            <w:pPr>
              <w:pStyle w:val="a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91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822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649" w:type="dxa"/>
          </w:tcPr>
          <w:p w:rsidR="0020750F" w:rsidRPr="008F2FB3" w:rsidRDefault="0020750F" w:rsidP="001E3E0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6640B6" w:rsidRPr="008F2FB3" w:rsidRDefault="006640B6" w:rsidP="009B1E4A">
      <w:pPr>
        <w:pStyle w:val="a3"/>
        <w:spacing w:before="0" w:beforeAutospacing="0" w:after="0" w:afterAutospacing="0" w:line="276" w:lineRule="auto"/>
        <w:ind w:firstLine="720"/>
        <w:jc w:val="right"/>
        <w:rPr>
          <w:color w:val="000000"/>
        </w:rPr>
      </w:pPr>
    </w:p>
    <w:p w:rsidR="00CB1386" w:rsidRPr="008F2FB3" w:rsidRDefault="00CB1386" w:rsidP="00300537">
      <w:pPr>
        <w:spacing w:line="276" w:lineRule="auto"/>
        <w:ind w:firstLine="720"/>
        <w:jc w:val="both"/>
        <w:rPr>
          <w:color w:val="000000"/>
        </w:rPr>
      </w:pPr>
    </w:p>
    <w:sectPr w:rsidR="00CB1386" w:rsidRPr="008F2FB3" w:rsidSect="00CB48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EF77F9"/>
    <w:multiLevelType w:val="hybridMultilevel"/>
    <w:tmpl w:val="E07EBBF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590C6D"/>
    <w:multiLevelType w:val="multilevel"/>
    <w:tmpl w:val="FDAA037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0B8F0CEC"/>
    <w:multiLevelType w:val="hybridMultilevel"/>
    <w:tmpl w:val="C60A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455AF"/>
    <w:multiLevelType w:val="hybridMultilevel"/>
    <w:tmpl w:val="BCF21A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B3A0C"/>
    <w:multiLevelType w:val="hybridMultilevel"/>
    <w:tmpl w:val="EE1E9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DC4629"/>
    <w:multiLevelType w:val="hybridMultilevel"/>
    <w:tmpl w:val="BFF24F22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7E5B81"/>
    <w:multiLevelType w:val="hybridMultilevel"/>
    <w:tmpl w:val="D7DA600A"/>
    <w:lvl w:ilvl="0" w:tplc="731C8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B1948"/>
    <w:multiLevelType w:val="hybridMultilevel"/>
    <w:tmpl w:val="3888162E"/>
    <w:lvl w:ilvl="0" w:tplc="82E4F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AC0A08"/>
    <w:multiLevelType w:val="hybridMultilevel"/>
    <w:tmpl w:val="26D2AFB6"/>
    <w:lvl w:ilvl="0" w:tplc="D91808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0F30C3"/>
    <w:multiLevelType w:val="hybridMultilevel"/>
    <w:tmpl w:val="C694BF56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71674"/>
    <w:multiLevelType w:val="hybridMultilevel"/>
    <w:tmpl w:val="3CC26934"/>
    <w:lvl w:ilvl="0" w:tplc="FE883C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713908"/>
    <w:multiLevelType w:val="hybridMultilevel"/>
    <w:tmpl w:val="BCF2453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D12B4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9A6391"/>
    <w:multiLevelType w:val="hybridMultilevel"/>
    <w:tmpl w:val="388A98EA"/>
    <w:lvl w:ilvl="0" w:tplc="7D92AE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5275E37"/>
    <w:multiLevelType w:val="multilevel"/>
    <w:tmpl w:val="4626A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7562AF"/>
    <w:multiLevelType w:val="hybridMultilevel"/>
    <w:tmpl w:val="9426F066"/>
    <w:lvl w:ilvl="0" w:tplc="3E407B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D413797"/>
    <w:multiLevelType w:val="hybridMultilevel"/>
    <w:tmpl w:val="2A22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B0E29"/>
    <w:multiLevelType w:val="hybridMultilevel"/>
    <w:tmpl w:val="E7F6879E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A6035"/>
    <w:multiLevelType w:val="hybridMultilevel"/>
    <w:tmpl w:val="45706E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86E0F"/>
    <w:multiLevelType w:val="hybridMultilevel"/>
    <w:tmpl w:val="1E2CED74"/>
    <w:lvl w:ilvl="0" w:tplc="8D7C7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A91D8D"/>
    <w:multiLevelType w:val="hybridMultilevel"/>
    <w:tmpl w:val="CED8A9B2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E30F1C"/>
    <w:multiLevelType w:val="multilevel"/>
    <w:tmpl w:val="08225C0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F29D7"/>
    <w:multiLevelType w:val="hybridMultilevel"/>
    <w:tmpl w:val="F8068FC0"/>
    <w:lvl w:ilvl="0" w:tplc="ED5A351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3D632A"/>
    <w:multiLevelType w:val="multilevel"/>
    <w:tmpl w:val="0EA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D194E1A"/>
    <w:multiLevelType w:val="hybridMultilevel"/>
    <w:tmpl w:val="FD0C5E8A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EC39B6"/>
    <w:multiLevelType w:val="hybridMultilevel"/>
    <w:tmpl w:val="F116786E"/>
    <w:lvl w:ilvl="0" w:tplc="8040810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b/>
      </w:rPr>
    </w:lvl>
    <w:lvl w:ilvl="1" w:tplc="731C8946">
      <w:start w:val="1"/>
      <w:numFmt w:val="bulle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1">
    <w:nsid w:val="7D9625C8"/>
    <w:multiLevelType w:val="multilevel"/>
    <w:tmpl w:val="E07EBBF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26"/>
  </w:num>
  <w:num w:numId="9">
    <w:abstractNumId w:val="24"/>
  </w:num>
  <w:num w:numId="10">
    <w:abstractNumId w:val="5"/>
  </w:num>
  <w:num w:numId="11">
    <w:abstractNumId w:val="31"/>
  </w:num>
  <w:num w:numId="12">
    <w:abstractNumId w:val="16"/>
  </w:num>
  <w:num w:numId="13">
    <w:abstractNumId w:val="6"/>
  </w:num>
  <w:num w:numId="14">
    <w:abstractNumId w:val="20"/>
  </w:num>
  <w:num w:numId="15">
    <w:abstractNumId w:val="9"/>
  </w:num>
  <w:num w:numId="16">
    <w:abstractNumId w:val="27"/>
  </w:num>
  <w:num w:numId="17">
    <w:abstractNumId w:val="13"/>
  </w:num>
  <w:num w:numId="18">
    <w:abstractNumId w:val="18"/>
  </w:num>
  <w:num w:numId="19">
    <w:abstractNumId w:val="30"/>
  </w:num>
  <w:num w:numId="20">
    <w:abstractNumId w:val="11"/>
  </w:num>
  <w:num w:numId="21">
    <w:abstractNumId w:val="10"/>
  </w:num>
  <w:num w:numId="22">
    <w:abstractNumId w:val="25"/>
  </w:num>
  <w:num w:numId="23">
    <w:abstractNumId w:val="15"/>
  </w:num>
  <w:num w:numId="24">
    <w:abstractNumId w:val="14"/>
  </w:num>
  <w:num w:numId="25">
    <w:abstractNumId w:val="17"/>
  </w:num>
  <w:num w:numId="26">
    <w:abstractNumId w:val="22"/>
  </w:num>
  <w:num w:numId="27">
    <w:abstractNumId w:val="19"/>
  </w:num>
  <w:num w:numId="28">
    <w:abstractNumId w:val="29"/>
  </w:num>
  <w:num w:numId="29">
    <w:abstractNumId w:val="23"/>
  </w:num>
  <w:num w:numId="30">
    <w:abstractNumId w:val="8"/>
  </w:num>
  <w:num w:numId="31">
    <w:abstractNumId w:val="1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2C6C1A"/>
    <w:rsid w:val="000171B7"/>
    <w:rsid w:val="000223AE"/>
    <w:rsid w:val="0002487F"/>
    <w:rsid w:val="000268EA"/>
    <w:rsid w:val="00031804"/>
    <w:rsid w:val="00053696"/>
    <w:rsid w:val="00081857"/>
    <w:rsid w:val="000860E4"/>
    <w:rsid w:val="0009220D"/>
    <w:rsid w:val="000A2B1C"/>
    <w:rsid w:val="000D794B"/>
    <w:rsid w:val="000E0CF3"/>
    <w:rsid w:val="000E178D"/>
    <w:rsid w:val="000E29F0"/>
    <w:rsid w:val="001226E7"/>
    <w:rsid w:val="001306B5"/>
    <w:rsid w:val="00142CB6"/>
    <w:rsid w:val="001458A6"/>
    <w:rsid w:val="001466F3"/>
    <w:rsid w:val="00152D68"/>
    <w:rsid w:val="00172CC8"/>
    <w:rsid w:val="001777AB"/>
    <w:rsid w:val="001B3E55"/>
    <w:rsid w:val="001C58C7"/>
    <w:rsid w:val="001C762C"/>
    <w:rsid w:val="001E3E04"/>
    <w:rsid w:val="001F6FDE"/>
    <w:rsid w:val="0020750F"/>
    <w:rsid w:val="00213C63"/>
    <w:rsid w:val="0021672E"/>
    <w:rsid w:val="00222A40"/>
    <w:rsid w:val="002279D2"/>
    <w:rsid w:val="00271905"/>
    <w:rsid w:val="0028039F"/>
    <w:rsid w:val="00283E83"/>
    <w:rsid w:val="0029496D"/>
    <w:rsid w:val="002B3B8C"/>
    <w:rsid w:val="002C6C1A"/>
    <w:rsid w:val="002D44B0"/>
    <w:rsid w:val="002D6646"/>
    <w:rsid w:val="00300537"/>
    <w:rsid w:val="00303CCE"/>
    <w:rsid w:val="0030418C"/>
    <w:rsid w:val="00330284"/>
    <w:rsid w:val="003476AB"/>
    <w:rsid w:val="003A01D2"/>
    <w:rsid w:val="003A3311"/>
    <w:rsid w:val="003E264F"/>
    <w:rsid w:val="00404920"/>
    <w:rsid w:val="00435F9D"/>
    <w:rsid w:val="004413E1"/>
    <w:rsid w:val="00455FFD"/>
    <w:rsid w:val="00472A84"/>
    <w:rsid w:val="00475524"/>
    <w:rsid w:val="00487C22"/>
    <w:rsid w:val="00490BD4"/>
    <w:rsid w:val="00493038"/>
    <w:rsid w:val="004C0815"/>
    <w:rsid w:val="005130ED"/>
    <w:rsid w:val="00514E12"/>
    <w:rsid w:val="00525AA2"/>
    <w:rsid w:val="00527EC8"/>
    <w:rsid w:val="00543CAD"/>
    <w:rsid w:val="00562AFE"/>
    <w:rsid w:val="005709D3"/>
    <w:rsid w:val="005747DD"/>
    <w:rsid w:val="00577E22"/>
    <w:rsid w:val="005B42BD"/>
    <w:rsid w:val="005D3FFF"/>
    <w:rsid w:val="005E05AF"/>
    <w:rsid w:val="005E1537"/>
    <w:rsid w:val="005E5BCC"/>
    <w:rsid w:val="005F7880"/>
    <w:rsid w:val="005F7A4C"/>
    <w:rsid w:val="00606A39"/>
    <w:rsid w:val="006140C8"/>
    <w:rsid w:val="00621D0A"/>
    <w:rsid w:val="00632D4D"/>
    <w:rsid w:val="00644F3A"/>
    <w:rsid w:val="00646E4F"/>
    <w:rsid w:val="00654915"/>
    <w:rsid w:val="00657057"/>
    <w:rsid w:val="006640B6"/>
    <w:rsid w:val="006826BB"/>
    <w:rsid w:val="0068309A"/>
    <w:rsid w:val="00692ACB"/>
    <w:rsid w:val="00697FC1"/>
    <w:rsid w:val="006A113B"/>
    <w:rsid w:val="006B0978"/>
    <w:rsid w:val="006C2902"/>
    <w:rsid w:val="006E1E19"/>
    <w:rsid w:val="006E2255"/>
    <w:rsid w:val="006E505F"/>
    <w:rsid w:val="007002A3"/>
    <w:rsid w:val="007114A7"/>
    <w:rsid w:val="0071298A"/>
    <w:rsid w:val="00733A25"/>
    <w:rsid w:val="007429B5"/>
    <w:rsid w:val="0075043D"/>
    <w:rsid w:val="00750FB1"/>
    <w:rsid w:val="007700D5"/>
    <w:rsid w:val="00776487"/>
    <w:rsid w:val="00777C20"/>
    <w:rsid w:val="007846D8"/>
    <w:rsid w:val="007932EB"/>
    <w:rsid w:val="007A3D67"/>
    <w:rsid w:val="007B2092"/>
    <w:rsid w:val="007B2556"/>
    <w:rsid w:val="007E4762"/>
    <w:rsid w:val="007E49F7"/>
    <w:rsid w:val="007F1354"/>
    <w:rsid w:val="007F2D9D"/>
    <w:rsid w:val="007F3886"/>
    <w:rsid w:val="00806678"/>
    <w:rsid w:val="00833FFB"/>
    <w:rsid w:val="00836806"/>
    <w:rsid w:val="008371B9"/>
    <w:rsid w:val="00852079"/>
    <w:rsid w:val="008521AF"/>
    <w:rsid w:val="00853F1E"/>
    <w:rsid w:val="00861853"/>
    <w:rsid w:val="00880EC2"/>
    <w:rsid w:val="00891379"/>
    <w:rsid w:val="00894BFB"/>
    <w:rsid w:val="008A6E16"/>
    <w:rsid w:val="008E57F4"/>
    <w:rsid w:val="008F1798"/>
    <w:rsid w:val="008F2FB3"/>
    <w:rsid w:val="0091473F"/>
    <w:rsid w:val="009166EB"/>
    <w:rsid w:val="0093077C"/>
    <w:rsid w:val="00950761"/>
    <w:rsid w:val="0096106F"/>
    <w:rsid w:val="00965322"/>
    <w:rsid w:val="00971185"/>
    <w:rsid w:val="00987363"/>
    <w:rsid w:val="00995271"/>
    <w:rsid w:val="009B1E4A"/>
    <w:rsid w:val="009B2365"/>
    <w:rsid w:val="009B5F05"/>
    <w:rsid w:val="009C2B61"/>
    <w:rsid w:val="009C4113"/>
    <w:rsid w:val="009D4411"/>
    <w:rsid w:val="009E04E9"/>
    <w:rsid w:val="009E06B5"/>
    <w:rsid w:val="009E4A4C"/>
    <w:rsid w:val="00A2033E"/>
    <w:rsid w:val="00A23205"/>
    <w:rsid w:val="00A537DD"/>
    <w:rsid w:val="00A67980"/>
    <w:rsid w:val="00AA294F"/>
    <w:rsid w:val="00AC714E"/>
    <w:rsid w:val="00B01933"/>
    <w:rsid w:val="00B21220"/>
    <w:rsid w:val="00B45BB9"/>
    <w:rsid w:val="00B72DFA"/>
    <w:rsid w:val="00B73247"/>
    <w:rsid w:val="00B749F2"/>
    <w:rsid w:val="00B80118"/>
    <w:rsid w:val="00B85C39"/>
    <w:rsid w:val="00BB039F"/>
    <w:rsid w:val="00BD2CC1"/>
    <w:rsid w:val="00BD31B9"/>
    <w:rsid w:val="00C23923"/>
    <w:rsid w:val="00C37016"/>
    <w:rsid w:val="00C42964"/>
    <w:rsid w:val="00C471C4"/>
    <w:rsid w:val="00CA04F2"/>
    <w:rsid w:val="00CA4151"/>
    <w:rsid w:val="00CB1386"/>
    <w:rsid w:val="00CB4895"/>
    <w:rsid w:val="00D01A79"/>
    <w:rsid w:val="00D15D95"/>
    <w:rsid w:val="00D65DFE"/>
    <w:rsid w:val="00D97009"/>
    <w:rsid w:val="00DC14FC"/>
    <w:rsid w:val="00DD6D4C"/>
    <w:rsid w:val="00DD7043"/>
    <w:rsid w:val="00DE677A"/>
    <w:rsid w:val="00DF758E"/>
    <w:rsid w:val="00E012C5"/>
    <w:rsid w:val="00E7036B"/>
    <w:rsid w:val="00E80C75"/>
    <w:rsid w:val="00E960DF"/>
    <w:rsid w:val="00EA035F"/>
    <w:rsid w:val="00EC77E4"/>
    <w:rsid w:val="00ED14D0"/>
    <w:rsid w:val="00EE00B0"/>
    <w:rsid w:val="00EE1033"/>
    <w:rsid w:val="00F048E2"/>
    <w:rsid w:val="00F20088"/>
    <w:rsid w:val="00F20D6F"/>
    <w:rsid w:val="00F26B43"/>
    <w:rsid w:val="00F37C74"/>
    <w:rsid w:val="00F44C97"/>
    <w:rsid w:val="00F63BF8"/>
    <w:rsid w:val="00F919AE"/>
    <w:rsid w:val="00F92BDF"/>
    <w:rsid w:val="00FB6625"/>
    <w:rsid w:val="00FC1120"/>
    <w:rsid w:val="00FC3F48"/>
    <w:rsid w:val="00FD5B8C"/>
    <w:rsid w:val="00FE5FA4"/>
    <w:rsid w:val="00FF1F0F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E55"/>
    <w:rPr>
      <w:sz w:val="24"/>
      <w:szCs w:val="24"/>
    </w:rPr>
  </w:style>
  <w:style w:type="paragraph" w:styleId="2">
    <w:name w:val="heading 2"/>
    <w:basedOn w:val="a"/>
    <w:next w:val="a"/>
    <w:qFormat/>
    <w:rsid w:val="000A2B1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1F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F1F0F"/>
    <w:rPr>
      <w:b/>
      <w:bCs/>
    </w:rPr>
  </w:style>
  <w:style w:type="character" w:customStyle="1" w:styleId="apple-converted-space">
    <w:name w:val="apple-converted-space"/>
    <w:basedOn w:val="a0"/>
    <w:rsid w:val="00FF1F0F"/>
  </w:style>
  <w:style w:type="paragraph" w:styleId="a5">
    <w:name w:val="Body Text"/>
    <w:basedOn w:val="a"/>
    <w:rsid w:val="000268EA"/>
    <w:pPr>
      <w:suppressAutoHyphens/>
      <w:spacing w:after="120"/>
    </w:pPr>
    <w:rPr>
      <w:szCs w:val="20"/>
      <w:lang w:eastAsia="ar-SA"/>
    </w:rPr>
  </w:style>
  <w:style w:type="character" w:styleId="a6">
    <w:name w:val="Hyperlink"/>
    <w:rsid w:val="000268EA"/>
    <w:rPr>
      <w:color w:val="0563C1"/>
      <w:u w:val="single"/>
    </w:rPr>
  </w:style>
  <w:style w:type="character" w:styleId="a7">
    <w:name w:val="Emphasis"/>
    <w:basedOn w:val="a0"/>
    <w:qFormat/>
    <w:rsid w:val="008A6E16"/>
    <w:rPr>
      <w:i/>
      <w:iCs/>
    </w:rPr>
  </w:style>
  <w:style w:type="paragraph" w:styleId="a8">
    <w:name w:val="Balloon Text"/>
    <w:basedOn w:val="a"/>
    <w:semiHidden/>
    <w:rsid w:val="00FC112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458A6"/>
    <w:pPr>
      <w:spacing w:after="120" w:line="480" w:lineRule="auto"/>
      <w:ind w:left="283"/>
    </w:pPr>
  </w:style>
  <w:style w:type="table" w:styleId="a9">
    <w:name w:val="Table Grid"/>
    <w:basedOn w:val="a1"/>
    <w:uiPriority w:val="59"/>
    <w:rsid w:val="0063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3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572</CharactersWithSpaces>
  <SharedDoc>false</SharedDoc>
  <HLinks>
    <vt:vector size="30" baseType="variant">
      <vt:variant>
        <vt:i4>1638508</vt:i4>
      </vt:variant>
      <vt:variant>
        <vt:i4>12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9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http://www.plesheevo-lake.ru/</vt:lpwstr>
      </vt:variant>
      <vt:variant>
        <vt:lpwstr/>
      </vt:variant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*</dc:creator>
  <cp:lastModifiedBy>Administrator</cp:lastModifiedBy>
  <cp:revision>6</cp:revision>
  <cp:lastPrinted>2023-02-15T08:41:00Z</cp:lastPrinted>
  <dcterms:created xsi:type="dcterms:W3CDTF">2021-11-18T08:11:00Z</dcterms:created>
  <dcterms:modified xsi:type="dcterms:W3CDTF">2023-02-15T08:41:00Z</dcterms:modified>
</cp:coreProperties>
</file>